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BEFDFE" w14:textId="22994130" w:rsidR="009D2BB4" w:rsidRPr="009D2BB4" w:rsidRDefault="00FA01B6" w:rsidP="009D2BB4">
      <w:pPr>
        <w:pBdr>
          <w:bottom w:val="single" w:sz="6" w:space="4" w:color="C8C4BF"/>
        </w:pBdr>
        <w:shd w:val="clear" w:color="auto" w:fill="FFFFFF"/>
        <w:spacing w:after="75" w:line="240" w:lineRule="auto"/>
        <w:outlineLvl w:val="3"/>
        <w:rPr>
          <w:rFonts w:ascii="Open Sans" w:eastAsia="Times New Roman" w:hAnsi="Open Sans" w:cs="Times New Roman"/>
          <w:color w:val="0C7472"/>
          <w:spacing w:val="-15"/>
          <w:sz w:val="26"/>
          <w:szCs w:val="26"/>
        </w:rPr>
      </w:pPr>
      <w:r>
        <w:rPr>
          <w:rFonts w:ascii="Open Sans" w:eastAsia="Times New Roman" w:hAnsi="Open Sans" w:cs="Times New Roman"/>
          <w:color w:val="0C7472"/>
          <w:spacing w:val="-15"/>
          <w:sz w:val="26"/>
          <w:szCs w:val="26"/>
        </w:rPr>
        <w:t>Asset Manager</w:t>
      </w:r>
      <w:r w:rsidR="00093361">
        <w:rPr>
          <w:rFonts w:ascii="Open Sans" w:eastAsia="Times New Roman" w:hAnsi="Open Sans" w:cs="Times New Roman"/>
          <w:color w:val="0C7472"/>
          <w:spacing w:val="-15"/>
          <w:sz w:val="26"/>
          <w:szCs w:val="26"/>
        </w:rPr>
        <w:t xml:space="preserve">, </w:t>
      </w:r>
      <w:r>
        <w:rPr>
          <w:rFonts w:ascii="Open Sans" w:eastAsia="Times New Roman" w:hAnsi="Open Sans" w:cs="Times New Roman"/>
          <w:color w:val="0C7472"/>
          <w:spacing w:val="-15"/>
          <w:sz w:val="26"/>
          <w:szCs w:val="26"/>
        </w:rPr>
        <w:t>M</w:t>
      </w:r>
      <w:r w:rsidR="00620B47">
        <w:rPr>
          <w:rFonts w:ascii="Open Sans" w:eastAsia="Times New Roman" w:hAnsi="Open Sans" w:cs="Times New Roman"/>
          <w:color w:val="0C7472"/>
          <w:spacing w:val="-15"/>
          <w:sz w:val="26"/>
          <w:szCs w:val="26"/>
        </w:rPr>
        <w:t xml:space="preserve">ultifamily </w:t>
      </w:r>
      <w:r>
        <w:rPr>
          <w:rFonts w:ascii="Open Sans" w:eastAsia="Times New Roman" w:hAnsi="Open Sans" w:cs="Times New Roman"/>
          <w:color w:val="0C7472"/>
          <w:spacing w:val="-15"/>
          <w:sz w:val="26"/>
          <w:szCs w:val="26"/>
        </w:rPr>
        <w:t>Developer</w:t>
      </w:r>
      <w:r w:rsidR="00C901FD">
        <w:rPr>
          <w:rFonts w:ascii="Open Sans" w:eastAsia="Times New Roman" w:hAnsi="Open Sans" w:cs="Times New Roman"/>
          <w:color w:val="0C7472"/>
          <w:spacing w:val="-15"/>
          <w:sz w:val="26"/>
          <w:szCs w:val="26"/>
        </w:rPr>
        <w:t>,</w:t>
      </w:r>
      <w:r w:rsidR="009D2BB4">
        <w:rPr>
          <w:rFonts w:ascii="Open Sans" w:eastAsia="Times New Roman" w:hAnsi="Open Sans" w:cs="Times New Roman"/>
          <w:color w:val="0C7472"/>
          <w:spacing w:val="-15"/>
          <w:sz w:val="26"/>
          <w:szCs w:val="26"/>
        </w:rPr>
        <w:t xml:space="preserve"> </w:t>
      </w:r>
      <w:r w:rsidR="001A50FF">
        <w:rPr>
          <w:rFonts w:ascii="Open Sans" w:eastAsia="Times New Roman" w:hAnsi="Open Sans" w:cs="Times New Roman"/>
          <w:color w:val="0C7472"/>
          <w:spacing w:val="-15"/>
          <w:sz w:val="26"/>
          <w:szCs w:val="26"/>
        </w:rPr>
        <w:t>S</w:t>
      </w:r>
      <w:r w:rsidR="00CF121C">
        <w:rPr>
          <w:rFonts w:ascii="Open Sans" w:eastAsia="Times New Roman" w:hAnsi="Open Sans" w:cs="Times New Roman"/>
          <w:color w:val="0C7472"/>
          <w:spacing w:val="-15"/>
          <w:sz w:val="26"/>
          <w:szCs w:val="26"/>
        </w:rPr>
        <w:t>an Diego, CA</w:t>
      </w:r>
    </w:p>
    <w:p w14:paraId="1EB1C621" w14:textId="3A835EE3" w:rsidR="00812DEA" w:rsidRDefault="00812DEA" w:rsidP="00812DEA">
      <w:pPr>
        <w:spacing w:before="100" w:beforeAutospacing="1" w:after="100" w:afterAutospacing="1" w:line="240" w:lineRule="auto"/>
        <w:rPr>
          <w:rFonts w:ascii="Open Sans" w:eastAsia="Times New Roman" w:hAnsi="Open Sans" w:cs="Times New Roman"/>
          <w:color w:val="675E59"/>
          <w:spacing w:val="-15"/>
          <w:sz w:val="24"/>
          <w:szCs w:val="24"/>
        </w:rPr>
      </w:pPr>
      <w:r>
        <w:rPr>
          <w:rFonts w:ascii="Open Sans" w:eastAsia="Times New Roman" w:hAnsi="Open Sans" w:cs="Times New Roman"/>
          <w:color w:val="675E59"/>
          <w:spacing w:val="-15"/>
          <w:sz w:val="24"/>
          <w:szCs w:val="24"/>
        </w:rPr>
        <w:t xml:space="preserve">An </w:t>
      </w:r>
      <w:r w:rsidRPr="00812DEA">
        <w:rPr>
          <w:rFonts w:ascii="Open Sans" w:eastAsia="Times New Roman" w:hAnsi="Open Sans" w:cs="Times New Roman"/>
          <w:color w:val="675E59"/>
          <w:spacing w:val="-15"/>
          <w:sz w:val="24"/>
          <w:szCs w:val="24"/>
        </w:rPr>
        <w:t>entrepreneurial</w:t>
      </w:r>
      <w:r>
        <w:rPr>
          <w:rFonts w:ascii="Open Sans" w:eastAsia="Times New Roman" w:hAnsi="Open Sans" w:cs="Times New Roman"/>
          <w:color w:val="675E59"/>
          <w:spacing w:val="-15"/>
          <w:sz w:val="24"/>
          <w:szCs w:val="24"/>
        </w:rPr>
        <w:t>,</w:t>
      </w:r>
      <w:r w:rsidRPr="00812DEA">
        <w:rPr>
          <w:rFonts w:ascii="Open Sans" w:eastAsia="Times New Roman" w:hAnsi="Open Sans" w:cs="Times New Roman"/>
          <w:color w:val="675E59"/>
          <w:spacing w:val="-15"/>
          <w:sz w:val="24"/>
          <w:szCs w:val="24"/>
        </w:rPr>
        <w:t xml:space="preserve"> San Diego</w:t>
      </w:r>
      <w:r w:rsidR="008F2D38">
        <w:rPr>
          <w:rFonts w:ascii="Open Sans" w:eastAsia="Times New Roman" w:hAnsi="Open Sans" w:cs="Times New Roman"/>
          <w:color w:val="675E59"/>
          <w:spacing w:val="-15"/>
          <w:sz w:val="24"/>
          <w:szCs w:val="24"/>
        </w:rPr>
        <w:t>-</w:t>
      </w:r>
      <w:r w:rsidRPr="00812DEA">
        <w:rPr>
          <w:rFonts w:ascii="Open Sans" w:eastAsia="Times New Roman" w:hAnsi="Open Sans" w:cs="Times New Roman"/>
          <w:color w:val="675E59"/>
          <w:spacing w:val="-15"/>
          <w:sz w:val="24"/>
          <w:szCs w:val="24"/>
        </w:rPr>
        <w:t xml:space="preserve">based affordable housing developer </w:t>
      </w:r>
      <w:r w:rsidR="008F2D38">
        <w:rPr>
          <w:rFonts w:ascii="Open Sans" w:eastAsia="Times New Roman" w:hAnsi="Open Sans" w:cs="Times New Roman"/>
          <w:color w:val="675E59"/>
          <w:spacing w:val="-15"/>
          <w:sz w:val="24"/>
          <w:szCs w:val="24"/>
        </w:rPr>
        <w:t>is</w:t>
      </w:r>
      <w:r w:rsidRPr="00812DEA">
        <w:rPr>
          <w:rFonts w:ascii="Open Sans" w:eastAsia="Times New Roman" w:hAnsi="Open Sans" w:cs="Times New Roman"/>
          <w:color w:val="675E59"/>
          <w:spacing w:val="-15"/>
          <w:sz w:val="24"/>
          <w:szCs w:val="24"/>
        </w:rPr>
        <w:t xml:space="preserve"> looking for an Asset Manager to support </w:t>
      </w:r>
      <w:r w:rsidR="008F2D38">
        <w:rPr>
          <w:rFonts w:ascii="Open Sans" w:eastAsia="Times New Roman" w:hAnsi="Open Sans" w:cs="Times New Roman"/>
          <w:color w:val="675E59"/>
          <w:spacing w:val="-15"/>
          <w:sz w:val="24"/>
          <w:szCs w:val="24"/>
        </w:rPr>
        <w:t>their</w:t>
      </w:r>
      <w:r w:rsidRPr="00812DEA">
        <w:rPr>
          <w:rFonts w:ascii="Open Sans" w:eastAsia="Times New Roman" w:hAnsi="Open Sans" w:cs="Times New Roman"/>
          <w:color w:val="675E59"/>
          <w:spacing w:val="-15"/>
          <w:sz w:val="24"/>
          <w:szCs w:val="24"/>
        </w:rPr>
        <w:t xml:space="preserve"> growing portfolio of developments</w:t>
      </w:r>
      <w:r w:rsidR="00620B47">
        <w:rPr>
          <w:rFonts w:ascii="Open Sans" w:eastAsia="Times New Roman" w:hAnsi="Open Sans" w:cs="Times New Roman"/>
          <w:color w:val="675E59"/>
          <w:spacing w:val="-15"/>
          <w:sz w:val="24"/>
          <w:szCs w:val="24"/>
        </w:rPr>
        <w:t>,</w:t>
      </w:r>
      <w:r w:rsidRPr="00812DEA">
        <w:rPr>
          <w:rFonts w:ascii="Open Sans" w:eastAsia="Times New Roman" w:hAnsi="Open Sans" w:cs="Times New Roman"/>
          <w:color w:val="675E59"/>
          <w:spacing w:val="-15"/>
          <w:sz w:val="24"/>
          <w:szCs w:val="24"/>
        </w:rPr>
        <w:t xml:space="preserve"> which include Low Income Housing Tax Credit (LIHTC) affordable, naturally occurring affordable, and market rate communities along with some mixed-use retail.  Reporting to one of the Owner’s of the company, th</w:t>
      </w:r>
      <w:r w:rsidR="00B16E66">
        <w:rPr>
          <w:rFonts w:ascii="Open Sans" w:eastAsia="Times New Roman" w:hAnsi="Open Sans" w:cs="Times New Roman"/>
          <w:color w:val="675E59"/>
          <w:spacing w:val="-15"/>
          <w:sz w:val="24"/>
          <w:szCs w:val="24"/>
        </w:rPr>
        <w:t>is</w:t>
      </w:r>
      <w:r w:rsidRPr="00812DEA">
        <w:rPr>
          <w:rFonts w:ascii="Open Sans" w:eastAsia="Times New Roman" w:hAnsi="Open Sans" w:cs="Times New Roman"/>
          <w:color w:val="675E59"/>
          <w:spacing w:val="-15"/>
          <w:sz w:val="24"/>
          <w:szCs w:val="24"/>
        </w:rPr>
        <w:t xml:space="preserve"> position has significant responsibility and impact on the financial and physical performance of each community during lease-up and stabilized operations.   The Asset Manager will develop and implement an asset management strategy that maximizes NOI, maintains program compliance, allows residents to thrive, and effectively reports to lenders and investors.   Responsibilities also include assisting with operational underwriting of future developments, financial closings (especially perm loan conversion), and other project development needs.</w:t>
      </w:r>
    </w:p>
    <w:p w14:paraId="5644D151" w14:textId="443DB598" w:rsidR="008874C3" w:rsidRDefault="00847AB6" w:rsidP="001F1DD3">
      <w:pPr>
        <w:shd w:val="clear" w:color="auto" w:fill="FFFFFF"/>
        <w:spacing w:after="75" w:line="240" w:lineRule="auto"/>
        <w:jc w:val="both"/>
        <w:outlineLvl w:val="2"/>
        <w:rPr>
          <w:rFonts w:ascii="Open Sans" w:eastAsia="Times New Roman" w:hAnsi="Open Sans" w:cs="Times New Roman"/>
          <w:b/>
          <w:color w:val="0C7472"/>
          <w:spacing w:val="-15"/>
          <w:sz w:val="26"/>
          <w:szCs w:val="26"/>
        </w:rPr>
      </w:pPr>
      <w:r>
        <w:rPr>
          <w:rFonts w:ascii="Open Sans" w:eastAsia="Times New Roman" w:hAnsi="Open Sans" w:cs="Times New Roman"/>
          <w:b/>
          <w:color w:val="0C7472"/>
          <w:spacing w:val="-15"/>
          <w:sz w:val="26"/>
          <w:szCs w:val="26"/>
        </w:rPr>
        <w:t>RESPONSIBILITIES:</w:t>
      </w:r>
    </w:p>
    <w:p w14:paraId="7ECB19FE" w14:textId="77777777" w:rsidR="00E74732" w:rsidRPr="00E74732" w:rsidRDefault="00E74732" w:rsidP="00E74732">
      <w:pPr>
        <w:numPr>
          <w:ilvl w:val="0"/>
          <w:numId w:val="1"/>
        </w:numPr>
        <w:spacing w:before="100" w:beforeAutospacing="1" w:after="100" w:afterAutospacing="1" w:line="240" w:lineRule="auto"/>
        <w:rPr>
          <w:rFonts w:ascii="Open Sans" w:eastAsia="Times New Roman" w:hAnsi="Open Sans" w:cs="Times New Roman"/>
          <w:color w:val="675E59"/>
          <w:spacing w:val="-15"/>
          <w:sz w:val="24"/>
          <w:szCs w:val="24"/>
        </w:rPr>
      </w:pPr>
      <w:r w:rsidRPr="00E74732">
        <w:rPr>
          <w:rFonts w:ascii="Open Sans" w:eastAsia="Times New Roman" w:hAnsi="Open Sans" w:cs="Times New Roman"/>
          <w:color w:val="675E59"/>
          <w:spacing w:val="-15"/>
          <w:sz w:val="24"/>
          <w:szCs w:val="24"/>
        </w:rPr>
        <w:t>Leadership: AM is an effective leader of property management teams and stakeholders through clear communication, effective goal setting, accountability, and building strong relationships.</w:t>
      </w:r>
    </w:p>
    <w:p w14:paraId="50B12626" w14:textId="77777777" w:rsidR="00E74732" w:rsidRPr="00E74732" w:rsidRDefault="00E74732" w:rsidP="00E74732">
      <w:pPr>
        <w:numPr>
          <w:ilvl w:val="0"/>
          <w:numId w:val="1"/>
        </w:numPr>
        <w:spacing w:before="100" w:beforeAutospacing="1" w:after="100" w:afterAutospacing="1" w:line="240" w:lineRule="auto"/>
        <w:rPr>
          <w:rFonts w:ascii="Open Sans" w:eastAsia="Times New Roman" w:hAnsi="Open Sans" w:cs="Times New Roman"/>
          <w:color w:val="675E59"/>
          <w:spacing w:val="-15"/>
          <w:sz w:val="24"/>
          <w:szCs w:val="24"/>
        </w:rPr>
      </w:pPr>
      <w:r w:rsidRPr="00E74732">
        <w:rPr>
          <w:rFonts w:ascii="Open Sans" w:eastAsia="Times New Roman" w:hAnsi="Open Sans" w:cs="Times New Roman"/>
          <w:color w:val="675E59"/>
          <w:spacing w:val="-15"/>
          <w:sz w:val="24"/>
          <w:szCs w:val="24"/>
        </w:rPr>
        <w:t xml:space="preserve">Financial: AM stewards the financial health of each community and overall portfolio through rigorous analysis, effective systems, and strong collaboration with property management teams.   </w:t>
      </w:r>
    </w:p>
    <w:p w14:paraId="371169D4" w14:textId="77777777" w:rsidR="00E74732" w:rsidRPr="00E74732" w:rsidRDefault="00E74732" w:rsidP="00E74732">
      <w:pPr>
        <w:numPr>
          <w:ilvl w:val="0"/>
          <w:numId w:val="1"/>
        </w:numPr>
        <w:spacing w:before="100" w:beforeAutospacing="1" w:after="100" w:afterAutospacing="1" w:line="240" w:lineRule="auto"/>
        <w:rPr>
          <w:rFonts w:ascii="Open Sans" w:eastAsia="Times New Roman" w:hAnsi="Open Sans" w:cs="Times New Roman"/>
          <w:color w:val="675E59"/>
          <w:spacing w:val="-15"/>
          <w:sz w:val="24"/>
          <w:szCs w:val="24"/>
        </w:rPr>
      </w:pPr>
      <w:r w:rsidRPr="00E74732">
        <w:rPr>
          <w:rFonts w:ascii="Open Sans" w:eastAsia="Times New Roman" w:hAnsi="Open Sans" w:cs="Times New Roman"/>
          <w:color w:val="675E59"/>
          <w:spacing w:val="-15"/>
          <w:sz w:val="24"/>
          <w:szCs w:val="24"/>
        </w:rPr>
        <w:t>Compliance: AM effectively manages compliance requirements of Governmental Agencies, Investors, and Lenders for each community.</w:t>
      </w:r>
    </w:p>
    <w:p w14:paraId="3215C4AE" w14:textId="77777777" w:rsidR="00E74732" w:rsidRPr="00E74732" w:rsidRDefault="00E74732" w:rsidP="00E74732">
      <w:pPr>
        <w:numPr>
          <w:ilvl w:val="0"/>
          <w:numId w:val="1"/>
        </w:numPr>
        <w:spacing w:before="100" w:beforeAutospacing="1" w:after="100" w:afterAutospacing="1" w:line="240" w:lineRule="auto"/>
        <w:rPr>
          <w:rFonts w:ascii="Open Sans" w:eastAsia="Times New Roman" w:hAnsi="Open Sans" w:cs="Times New Roman"/>
          <w:color w:val="675E59"/>
          <w:spacing w:val="-15"/>
          <w:sz w:val="24"/>
          <w:szCs w:val="24"/>
        </w:rPr>
      </w:pPr>
      <w:r w:rsidRPr="00E74732">
        <w:rPr>
          <w:rFonts w:ascii="Open Sans" w:eastAsia="Times New Roman" w:hAnsi="Open Sans" w:cs="Times New Roman"/>
          <w:color w:val="675E59"/>
          <w:spacing w:val="-15"/>
          <w:sz w:val="24"/>
          <w:szCs w:val="24"/>
        </w:rPr>
        <w:t>Property: AM ensures best-in-class property standards and preventative maintenance plans are implemented by property management teams.</w:t>
      </w:r>
    </w:p>
    <w:p w14:paraId="082718D0" w14:textId="77777777" w:rsidR="00E74732" w:rsidRPr="00E74732" w:rsidRDefault="00E74732" w:rsidP="00E74732">
      <w:pPr>
        <w:numPr>
          <w:ilvl w:val="0"/>
          <w:numId w:val="1"/>
        </w:numPr>
        <w:spacing w:before="100" w:beforeAutospacing="1" w:after="100" w:afterAutospacing="1" w:line="240" w:lineRule="auto"/>
        <w:rPr>
          <w:rFonts w:ascii="Open Sans" w:eastAsia="Times New Roman" w:hAnsi="Open Sans" w:cs="Times New Roman"/>
          <w:color w:val="675E59"/>
          <w:spacing w:val="-15"/>
          <w:sz w:val="24"/>
          <w:szCs w:val="24"/>
        </w:rPr>
      </w:pPr>
      <w:r w:rsidRPr="00E74732">
        <w:rPr>
          <w:rFonts w:ascii="Open Sans" w:eastAsia="Times New Roman" w:hAnsi="Open Sans" w:cs="Times New Roman"/>
          <w:color w:val="675E59"/>
          <w:spacing w:val="-15"/>
          <w:sz w:val="24"/>
          <w:szCs w:val="24"/>
        </w:rPr>
        <w:t>Development: AM assists with general project development needs including underwriting, applications, financial closings, lease-up, placed-in-service packages, and insurance.</w:t>
      </w:r>
    </w:p>
    <w:p w14:paraId="709324D1" w14:textId="29A9CC4B" w:rsidR="005418E0" w:rsidRPr="002D58E6" w:rsidRDefault="00BD6BE1" w:rsidP="005418E0">
      <w:pPr>
        <w:shd w:val="clear" w:color="auto" w:fill="FFFFFF"/>
        <w:spacing w:after="75" w:line="240" w:lineRule="auto"/>
        <w:ind w:left="315"/>
        <w:jc w:val="both"/>
        <w:outlineLvl w:val="2"/>
        <w:rPr>
          <w:rFonts w:ascii="Open Sans" w:eastAsia="Times New Roman" w:hAnsi="Open Sans" w:cs="Times New Roman"/>
          <w:b/>
          <w:color w:val="0C7472"/>
          <w:spacing w:val="-15"/>
          <w:sz w:val="26"/>
          <w:szCs w:val="26"/>
        </w:rPr>
      </w:pPr>
      <w:r w:rsidRPr="00BD6BE1">
        <w:rPr>
          <w:rFonts w:ascii="Open Sans" w:eastAsia="Times New Roman" w:hAnsi="Open Sans" w:cs="Times New Roman"/>
          <w:b/>
          <w:color w:val="0C7472"/>
          <w:spacing w:val="-15"/>
          <w:sz w:val="26"/>
          <w:szCs w:val="26"/>
        </w:rPr>
        <w:t xml:space="preserve">REQUIREMENTS: </w:t>
      </w:r>
    </w:p>
    <w:tbl>
      <w:tblPr>
        <w:tblW w:w="4750" w:type="pct"/>
        <w:tblCellSpacing w:w="30" w:type="dxa"/>
        <w:shd w:val="clear" w:color="auto" w:fill="FFFFFF"/>
        <w:tblCellMar>
          <w:left w:w="0" w:type="dxa"/>
          <w:right w:w="0" w:type="dxa"/>
        </w:tblCellMar>
        <w:tblLook w:val="04A0" w:firstRow="1" w:lastRow="0" w:firstColumn="1" w:lastColumn="0" w:noHBand="0" w:noVBand="1"/>
      </w:tblPr>
      <w:tblGrid>
        <w:gridCol w:w="8892"/>
      </w:tblGrid>
      <w:tr w:rsidR="005418E0" w:rsidRPr="00B36CF3" w14:paraId="41AE4CD5" w14:textId="77777777" w:rsidTr="005418E0">
        <w:trPr>
          <w:tblCellSpacing w:w="30" w:type="dxa"/>
        </w:trPr>
        <w:tc>
          <w:tcPr>
            <w:tcW w:w="0" w:type="auto"/>
            <w:shd w:val="clear" w:color="auto" w:fill="FFFFFF"/>
            <w:vAlign w:val="center"/>
            <w:hideMark/>
          </w:tcPr>
          <w:p w14:paraId="040222E8" w14:textId="77777777" w:rsidR="00DC533A" w:rsidRPr="00DC533A" w:rsidRDefault="00DC533A" w:rsidP="00DC533A">
            <w:pPr>
              <w:numPr>
                <w:ilvl w:val="0"/>
                <w:numId w:val="1"/>
              </w:numPr>
              <w:spacing w:before="100" w:beforeAutospacing="1" w:after="100" w:afterAutospacing="1" w:line="240" w:lineRule="auto"/>
              <w:rPr>
                <w:rFonts w:ascii="Open Sans" w:eastAsia="Times New Roman" w:hAnsi="Open Sans" w:cs="Times New Roman"/>
                <w:color w:val="675E59"/>
                <w:spacing w:val="-15"/>
                <w:sz w:val="24"/>
                <w:szCs w:val="24"/>
              </w:rPr>
            </w:pPr>
            <w:r w:rsidRPr="00DC533A">
              <w:rPr>
                <w:rFonts w:ascii="Open Sans" w:eastAsia="Times New Roman" w:hAnsi="Open Sans" w:cs="Times New Roman"/>
                <w:color w:val="675E59"/>
                <w:spacing w:val="-15"/>
                <w:sz w:val="24"/>
                <w:szCs w:val="24"/>
              </w:rPr>
              <w:t xml:space="preserve">5+ years’ experience as an Asset Manager for Affordable Housing communities </w:t>
            </w:r>
          </w:p>
          <w:p w14:paraId="6101D414" w14:textId="77777777" w:rsidR="00DC533A" w:rsidRPr="00DC533A" w:rsidRDefault="00DC533A" w:rsidP="00DC533A">
            <w:pPr>
              <w:numPr>
                <w:ilvl w:val="0"/>
                <w:numId w:val="1"/>
              </w:numPr>
              <w:spacing w:before="100" w:beforeAutospacing="1" w:after="100" w:afterAutospacing="1" w:line="240" w:lineRule="auto"/>
              <w:rPr>
                <w:rFonts w:ascii="Open Sans" w:eastAsia="Times New Roman" w:hAnsi="Open Sans" w:cs="Times New Roman"/>
                <w:color w:val="675E59"/>
                <w:spacing w:val="-15"/>
                <w:sz w:val="24"/>
                <w:szCs w:val="24"/>
              </w:rPr>
            </w:pPr>
            <w:r w:rsidRPr="00DC533A">
              <w:rPr>
                <w:rFonts w:ascii="Open Sans" w:eastAsia="Times New Roman" w:hAnsi="Open Sans" w:cs="Times New Roman"/>
                <w:color w:val="675E59"/>
                <w:spacing w:val="-15"/>
                <w:sz w:val="24"/>
                <w:szCs w:val="24"/>
              </w:rPr>
              <w:t>Bachelors and/or graduate degree in business, finance, economics public administration, planning or related field</w:t>
            </w:r>
          </w:p>
          <w:p w14:paraId="1E31ED24" w14:textId="77777777" w:rsidR="00DC533A" w:rsidRPr="00DC533A" w:rsidRDefault="00DC533A" w:rsidP="00DC533A">
            <w:pPr>
              <w:numPr>
                <w:ilvl w:val="0"/>
                <w:numId w:val="1"/>
              </w:numPr>
              <w:spacing w:before="100" w:beforeAutospacing="1" w:after="100" w:afterAutospacing="1" w:line="240" w:lineRule="auto"/>
              <w:rPr>
                <w:rFonts w:ascii="Open Sans" w:eastAsia="Times New Roman" w:hAnsi="Open Sans" w:cs="Times New Roman"/>
                <w:color w:val="675E59"/>
                <w:spacing w:val="-15"/>
                <w:sz w:val="24"/>
                <w:szCs w:val="24"/>
              </w:rPr>
            </w:pPr>
            <w:r w:rsidRPr="00DC533A">
              <w:rPr>
                <w:rFonts w:ascii="Open Sans" w:eastAsia="Times New Roman" w:hAnsi="Open Sans" w:cs="Times New Roman"/>
                <w:color w:val="675E59"/>
                <w:spacing w:val="-15"/>
                <w:sz w:val="24"/>
                <w:szCs w:val="24"/>
              </w:rPr>
              <w:t>Strong understanding of Low Income Housing Tax Credit (LIHTC) finance</w:t>
            </w:r>
          </w:p>
          <w:p w14:paraId="7C634ACD" w14:textId="77777777" w:rsidR="00DC533A" w:rsidRPr="00DC533A" w:rsidRDefault="00DC533A" w:rsidP="00DC533A">
            <w:pPr>
              <w:numPr>
                <w:ilvl w:val="0"/>
                <w:numId w:val="1"/>
              </w:numPr>
              <w:spacing w:before="100" w:beforeAutospacing="1" w:after="100" w:afterAutospacing="1" w:line="240" w:lineRule="auto"/>
              <w:rPr>
                <w:rFonts w:ascii="Open Sans" w:eastAsia="Times New Roman" w:hAnsi="Open Sans" w:cs="Times New Roman"/>
                <w:color w:val="675E59"/>
                <w:spacing w:val="-15"/>
                <w:sz w:val="24"/>
                <w:szCs w:val="24"/>
              </w:rPr>
            </w:pPr>
            <w:r w:rsidRPr="00DC533A">
              <w:rPr>
                <w:rFonts w:ascii="Open Sans" w:eastAsia="Times New Roman" w:hAnsi="Open Sans" w:cs="Times New Roman"/>
                <w:color w:val="675E59"/>
                <w:spacing w:val="-15"/>
                <w:sz w:val="24"/>
                <w:szCs w:val="24"/>
              </w:rPr>
              <w:t xml:space="preserve">CDLAC and CTCAC compliance experience. </w:t>
            </w:r>
          </w:p>
          <w:p w14:paraId="08399AAE" w14:textId="77777777" w:rsidR="00DC533A" w:rsidRPr="00DC533A" w:rsidRDefault="00DC533A" w:rsidP="00DC533A">
            <w:pPr>
              <w:numPr>
                <w:ilvl w:val="0"/>
                <w:numId w:val="1"/>
              </w:numPr>
              <w:spacing w:before="100" w:beforeAutospacing="1" w:after="100" w:afterAutospacing="1" w:line="240" w:lineRule="auto"/>
              <w:rPr>
                <w:rFonts w:ascii="Open Sans" w:eastAsia="Times New Roman" w:hAnsi="Open Sans" w:cs="Times New Roman"/>
                <w:color w:val="675E59"/>
                <w:spacing w:val="-15"/>
                <w:sz w:val="24"/>
                <w:szCs w:val="24"/>
              </w:rPr>
            </w:pPr>
            <w:r w:rsidRPr="00DC533A">
              <w:rPr>
                <w:rFonts w:ascii="Open Sans" w:eastAsia="Times New Roman" w:hAnsi="Open Sans" w:cs="Times New Roman"/>
                <w:color w:val="675E59"/>
                <w:spacing w:val="-15"/>
                <w:sz w:val="24"/>
                <w:szCs w:val="24"/>
              </w:rPr>
              <w:t>New Construction Lease-Up experience.</w:t>
            </w:r>
          </w:p>
          <w:p w14:paraId="24EFB099" w14:textId="77777777" w:rsidR="00DC533A" w:rsidRPr="00DC533A" w:rsidRDefault="00DC533A" w:rsidP="00DC533A">
            <w:pPr>
              <w:numPr>
                <w:ilvl w:val="0"/>
                <w:numId w:val="1"/>
              </w:numPr>
              <w:spacing w:before="100" w:beforeAutospacing="1" w:after="100" w:afterAutospacing="1" w:line="240" w:lineRule="auto"/>
              <w:rPr>
                <w:rFonts w:ascii="Open Sans" w:eastAsia="Times New Roman" w:hAnsi="Open Sans" w:cs="Times New Roman"/>
                <w:color w:val="675E59"/>
                <w:spacing w:val="-15"/>
                <w:sz w:val="24"/>
                <w:szCs w:val="24"/>
              </w:rPr>
            </w:pPr>
            <w:r w:rsidRPr="00DC533A">
              <w:rPr>
                <w:rFonts w:ascii="Open Sans" w:eastAsia="Times New Roman" w:hAnsi="Open Sans" w:cs="Times New Roman"/>
                <w:color w:val="675E59"/>
                <w:spacing w:val="-15"/>
                <w:sz w:val="24"/>
                <w:szCs w:val="24"/>
              </w:rPr>
              <w:t>Leadership of property management and third party consultants</w:t>
            </w:r>
          </w:p>
          <w:p w14:paraId="1A569794" w14:textId="77777777" w:rsidR="00DC533A" w:rsidRPr="00DC533A" w:rsidRDefault="00DC533A" w:rsidP="00DC533A">
            <w:pPr>
              <w:numPr>
                <w:ilvl w:val="0"/>
                <w:numId w:val="1"/>
              </w:numPr>
              <w:spacing w:before="100" w:beforeAutospacing="1" w:after="100" w:afterAutospacing="1" w:line="240" w:lineRule="auto"/>
              <w:rPr>
                <w:rFonts w:ascii="Open Sans" w:eastAsia="Times New Roman" w:hAnsi="Open Sans" w:cs="Times New Roman"/>
                <w:color w:val="675E59"/>
                <w:spacing w:val="-15"/>
                <w:sz w:val="24"/>
                <w:szCs w:val="24"/>
              </w:rPr>
            </w:pPr>
            <w:r w:rsidRPr="00DC533A">
              <w:rPr>
                <w:rFonts w:ascii="Open Sans" w:eastAsia="Times New Roman" w:hAnsi="Open Sans" w:cs="Times New Roman"/>
                <w:color w:val="675E59"/>
                <w:spacing w:val="-15"/>
                <w:sz w:val="24"/>
                <w:szCs w:val="24"/>
              </w:rPr>
              <w:t>Familiarity with the general principles of real estate, operations, budgeting, financial reporting, and general accounting.</w:t>
            </w:r>
          </w:p>
          <w:p w14:paraId="022A23B7" w14:textId="7DF94B7E" w:rsidR="004157D2" w:rsidRPr="00DC533A" w:rsidRDefault="00DC533A" w:rsidP="00DC533A">
            <w:pPr>
              <w:numPr>
                <w:ilvl w:val="0"/>
                <w:numId w:val="1"/>
              </w:numPr>
              <w:spacing w:before="100" w:beforeAutospacing="1" w:after="100" w:afterAutospacing="1" w:line="240" w:lineRule="auto"/>
              <w:rPr>
                <w:rFonts w:ascii="Open Sans" w:eastAsia="Times New Roman" w:hAnsi="Open Sans" w:cs="Times New Roman"/>
                <w:color w:val="675E59"/>
                <w:spacing w:val="-15"/>
                <w:sz w:val="24"/>
                <w:szCs w:val="24"/>
              </w:rPr>
            </w:pPr>
            <w:r w:rsidRPr="00DC533A">
              <w:rPr>
                <w:rFonts w:ascii="Open Sans" w:eastAsia="Times New Roman" w:hAnsi="Open Sans" w:cs="Times New Roman"/>
                <w:color w:val="675E59"/>
                <w:spacing w:val="-15"/>
                <w:sz w:val="24"/>
                <w:szCs w:val="24"/>
              </w:rPr>
              <w:lastRenderedPageBreak/>
              <w:t>Proficiency with Microsoft Excel and other MS Office suite tools</w:t>
            </w:r>
          </w:p>
          <w:p w14:paraId="60EEB60B" w14:textId="30405E34" w:rsidR="00E76198" w:rsidRPr="00E76198" w:rsidRDefault="00E76198" w:rsidP="00760474">
            <w:pPr>
              <w:spacing w:before="100" w:beforeAutospacing="1" w:after="100" w:afterAutospacing="1" w:line="240" w:lineRule="auto"/>
              <w:ind w:left="360"/>
              <w:rPr>
                <w:rFonts w:ascii="Open Sans" w:eastAsia="Times New Roman" w:hAnsi="Open Sans" w:cs="Times New Roman"/>
                <w:color w:val="675E59"/>
                <w:spacing w:val="-15"/>
                <w:sz w:val="24"/>
                <w:szCs w:val="24"/>
              </w:rPr>
            </w:pPr>
          </w:p>
          <w:p w14:paraId="48460804" w14:textId="249544C3" w:rsidR="007B181C" w:rsidRPr="00914C85" w:rsidRDefault="007B181C" w:rsidP="007806D9">
            <w:pPr>
              <w:spacing w:before="100" w:beforeAutospacing="1" w:after="100" w:afterAutospacing="1" w:line="240" w:lineRule="auto"/>
              <w:ind w:left="360"/>
              <w:rPr>
                <w:rFonts w:ascii="Open Sans" w:eastAsia="Times New Roman" w:hAnsi="Open Sans" w:cs="Times New Roman"/>
                <w:color w:val="675E59"/>
                <w:spacing w:val="-15"/>
                <w:sz w:val="24"/>
                <w:szCs w:val="24"/>
              </w:rPr>
            </w:pPr>
          </w:p>
        </w:tc>
      </w:tr>
    </w:tbl>
    <w:p w14:paraId="28D37606" w14:textId="591AA818" w:rsidR="006D05E5" w:rsidRPr="006D05E5" w:rsidRDefault="006D05E5" w:rsidP="006D05E5">
      <w:pPr>
        <w:shd w:val="clear" w:color="auto" w:fill="FFFFFF"/>
        <w:spacing w:before="100" w:beforeAutospacing="1" w:after="100" w:afterAutospacing="1" w:line="273" w:lineRule="atLeast"/>
        <w:rPr>
          <w:rFonts w:ascii="Open Sans" w:hAnsi="Open Sans" w:cs="Times New Roman"/>
          <w:color w:val="222222"/>
          <w:sz w:val="20"/>
          <w:szCs w:val="20"/>
        </w:rPr>
      </w:pPr>
    </w:p>
    <w:p w14:paraId="773C9F66" w14:textId="66D0DE1A" w:rsidR="006D05E5" w:rsidRPr="00365F61" w:rsidRDefault="006D05E5" w:rsidP="006D05E5">
      <w:pPr>
        <w:shd w:val="clear" w:color="auto" w:fill="FFFFFF"/>
        <w:spacing w:before="100" w:beforeAutospacing="1" w:after="100" w:afterAutospacing="1" w:line="273" w:lineRule="atLeast"/>
        <w:rPr>
          <w:rFonts w:ascii="Open Sans" w:eastAsia="Times New Roman" w:hAnsi="Open Sans" w:cs="Times New Roman"/>
          <w:color w:val="675E59"/>
          <w:spacing w:val="-15"/>
          <w:sz w:val="24"/>
          <w:szCs w:val="24"/>
        </w:rPr>
      </w:pPr>
      <w:r w:rsidRPr="006D05E5">
        <w:rPr>
          <w:rFonts w:ascii="Arial" w:hAnsi="Arial" w:cs="Arial"/>
          <w:color w:val="000000"/>
          <w:sz w:val="24"/>
          <w:szCs w:val="24"/>
        </w:rPr>
        <w:t> </w:t>
      </w:r>
    </w:p>
    <w:p w14:paraId="2063BF68" w14:textId="4AE853F9" w:rsidR="006951AA" w:rsidRPr="006951AA" w:rsidRDefault="006951AA" w:rsidP="002D58E6">
      <w:pPr>
        <w:spacing w:before="100" w:beforeAutospacing="1" w:after="100" w:afterAutospacing="1" w:line="240" w:lineRule="auto"/>
        <w:ind w:left="720"/>
        <w:rPr>
          <w:rFonts w:ascii="Open Sans" w:eastAsia="Times New Roman" w:hAnsi="Open Sans" w:cs="Times New Roman"/>
          <w:color w:val="675E59"/>
          <w:spacing w:val="-15"/>
          <w:sz w:val="24"/>
          <w:szCs w:val="24"/>
        </w:rPr>
      </w:pPr>
    </w:p>
    <w:sectPr w:rsidR="006951AA" w:rsidRPr="006951A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194900" w14:textId="77777777" w:rsidR="00DD7FC0" w:rsidRDefault="00DD7FC0" w:rsidP="009F01DA">
      <w:pPr>
        <w:spacing w:after="0" w:line="240" w:lineRule="auto"/>
      </w:pPr>
      <w:r>
        <w:separator/>
      </w:r>
    </w:p>
  </w:endnote>
  <w:endnote w:type="continuationSeparator" w:id="0">
    <w:p w14:paraId="0446EF69" w14:textId="77777777" w:rsidR="00DD7FC0" w:rsidRDefault="00DD7FC0" w:rsidP="009F0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863AC4" w14:textId="77777777" w:rsidR="00E6182D" w:rsidRDefault="00E618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4C65E9" w14:textId="77777777" w:rsidR="00E6182D" w:rsidRDefault="00E618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34BD92" w14:textId="77777777" w:rsidR="00E6182D" w:rsidRDefault="00E618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B1C88E" w14:textId="77777777" w:rsidR="00DD7FC0" w:rsidRDefault="00DD7FC0" w:rsidP="009F01DA">
      <w:pPr>
        <w:spacing w:after="0" w:line="240" w:lineRule="auto"/>
      </w:pPr>
      <w:r>
        <w:separator/>
      </w:r>
    </w:p>
  </w:footnote>
  <w:footnote w:type="continuationSeparator" w:id="0">
    <w:p w14:paraId="251D327B" w14:textId="77777777" w:rsidR="00DD7FC0" w:rsidRDefault="00DD7FC0" w:rsidP="009F01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29698A" w14:textId="77777777" w:rsidR="00E6182D" w:rsidRDefault="00E61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0EB69D" w14:textId="516A95A8" w:rsidR="009D2BB4" w:rsidRDefault="009D2BB4">
    <w:pPr>
      <w:pStyle w:val="Header"/>
    </w:pPr>
    <w:r>
      <w:tab/>
    </w:r>
    <w:r>
      <w:tab/>
    </w:r>
    <w:r>
      <w:rPr>
        <w:noProof/>
      </w:rPr>
      <w:drawing>
        <wp:inline distT="0" distB="0" distL="0" distR="0" wp14:anchorId="47C783D3" wp14:editId="4C190527">
          <wp:extent cx="1368424" cy="407791"/>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_LOGO_Horz.png"/>
                  <pic:cNvPicPr/>
                </pic:nvPicPr>
                <pic:blipFill>
                  <a:blip r:embed="rId1">
                    <a:extLst>
                      <a:ext uri="{28A0092B-C50C-407E-A947-70E740481C1C}">
                        <a14:useLocalDpi xmlns:a14="http://schemas.microsoft.com/office/drawing/2010/main" val="0"/>
                      </a:ext>
                    </a:extLst>
                  </a:blip>
                  <a:stretch>
                    <a:fillRect/>
                  </a:stretch>
                </pic:blipFill>
                <pic:spPr>
                  <a:xfrm>
                    <a:off x="0" y="0"/>
                    <a:ext cx="1393048" cy="41512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EF6769" w14:textId="77777777" w:rsidR="00E6182D" w:rsidRDefault="00E618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9B1E83"/>
    <w:multiLevelType w:val="multilevel"/>
    <w:tmpl w:val="9224F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2F75A0A"/>
    <w:multiLevelType w:val="multilevel"/>
    <w:tmpl w:val="E9DAD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59184B"/>
    <w:multiLevelType w:val="hybridMultilevel"/>
    <w:tmpl w:val="3E98C2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F1D82"/>
    <w:multiLevelType w:val="multilevel"/>
    <w:tmpl w:val="9402B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1509DB"/>
    <w:multiLevelType w:val="multilevel"/>
    <w:tmpl w:val="A8625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866588"/>
    <w:multiLevelType w:val="hybridMultilevel"/>
    <w:tmpl w:val="B46C10D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29104A1"/>
    <w:multiLevelType w:val="multilevel"/>
    <w:tmpl w:val="88F49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094052"/>
    <w:multiLevelType w:val="multilevel"/>
    <w:tmpl w:val="7F58B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690C38"/>
    <w:multiLevelType w:val="multilevel"/>
    <w:tmpl w:val="CAF81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0A4B9A"/>
    <w:multiLevelType w:val="multilevel"/>
    <w:tmpl w:val="130C0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A450D0"/>
    <w:multiLevelType w:val="hybridMultilevel"/>
    <w:tmpl w:val="D10C6A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DB0139F"/>
    <w:multiLevelType w:val="hybridMultilevel"/>
    <w:tmpl w:val="3FE0D9C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13411BD"/>
    <w:multiLevelType w:val="multilevel"/>
    <w:tmpl w:val="666EE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1A54AC"/>
    <w:multiLevelType w:val="multilevel"/>
    <w:tmpl w:val="132A7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7E06660"/>
    <w:multiLevelType w:val="hybridMultilevel"/>
    <w:tmpl w:val="787473B0"/>
    <w:lvl w:ilvl="0" w:tplc="04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33546D4F"/>
    <w:multiLevelType w:val="multilevel"/>
    <w:tmpl w:val="76F4D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D001AA"/>
    <w:multiLevelType w:val="multilevel"/>
    <w:tmpl w:val="F5148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25585B"/>
    <w:multiLevelType w:val="hybridMultilevel"/>
    <w:tmpl w:val="539C03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B044669"/>
    <w:multiLevelType w:val="multilevel"/>
    <w:tmpl w:val="DC148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512224"/>
    <w:multiLevelType w:val="multilevel"/>
    <w:tmpl w:val="153E3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AC6355"/>
    <w:multiLevelType w:val="multilevel"/>
    <w:tmpl w:val="E98EA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5F78B7"/>
    <w:multiLevelType w:val="multilevel"/>
    <w:tmpl w:val="B7607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DE1A22"/>
    <w:multiLevelType w:val="multilevel"/>
    <w:tmpl w:val="9488C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F12A43"/>
    <w:multiLevelType w:val="hybridMultilevel"/>
    <w:tmpl w:val="015ED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7414B5"/>
    <w:multiLevelType w:val="multilevel"/>
    <w:tmpl w:val="42841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4025C5"/>
    <w:multiLevelType w:val="hybridMultilevel"/>
    <w:tmpl w:val="78363EB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4587BDF"/>
    <w:multiLevelType w:val="hybridMultilevel"/>
    <w:tmpl w:val="F78ECC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5D33787"/>
    <w:multiLevelType w:val="multilevel"/>
    <w:tmpl w:val="C3B81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773D71"/>
    <w:multiLevelType w:val="multilevel"/>
    <w:tmpl w:val="B5C01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FD11EC"/>
    <w:multiLevelType w:val="multilevel"/>
    <w:tmpl w:val="7A3AA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B76FA5"/>
    <w:multiLevelType w:val="multilevel"/>
    <w:tmpl w:val="C810C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617A25"/>
    <w:multiLevelType w:val="hybridMultilevel"/>
    <w:tmpl w:val="5CA6E7B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1F6288D"/>
    <w:multiLevelType w:val="multilevel"/>
    <w:tmpl w:val="D918F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F06BCA"/>
    <w:multiLevelType w:val="hybridMultilevel"/>
    <w:tmpl w:val="DDCEC40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93C3D29"/>
    <w:multiLevelType w:val="multilevel"/>
    <w:tmpl w:val="3BB02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4C1772"/>
    <w:multiLevelType w:val="multilevel"/>
    <w:tmpl w:val="6D26E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171CC5"/>
    <w:multiLevelType w:val="multilevel"/>
    <w:tmpl w:val="D1565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45269817">
    <w:abstractNumId w:val="9"/>
  </w:num>
  <w:num w:numId="2" w16cid:durableId="1097167452">
    <w:abstractNumId w:val="13"/>
  </w:num>
  <w:num w:numId="3" w16cid:durableId="1265072224">
    <w:abstractNumId w:val="21"/>
  </w:num>
  <w:num w:numId="4" w16cid:durableId="867991044">
    <w:abstractNumId w:val="26"/>
  </w:num>
  <w:num w:numId="5" w16cid:durableId="117847128">
    <w:abstractNumId w:val="0"/>
  </w:num>
  <w:num w:numId="6" w16cid:durableId="1395930399">
    <w:abstractNumId w:val="1"/>
  </w:num>
  <w:num w:numId="7" w16cid:durableId="2043242937">
    <w:abstractNumId w:val="2"/>
  </w:num>
  <w:num w:numId="8" w16cid:durableId="141850683">
    <w:abstractNumId w:val="3"/>
  </w:num>
  <w:num w:numId="9" w16cid:durableId="242953097">
    <w:abstractNumId w:val="4"/>
  </w:num>
  <w:num w:numId="10" w16cid:durableId="2043430923">
    <w:abstractNumId w:val="11"/>
  </w:num>
  <w:num w:numId="11" w16cid:durableId="2066876691">
    <w:abstractNumId w:val="25"/>
  </w:num>
  <w:num w:numId="12" w16cid:durableId="1533956323">
    <w:abstractNumId w:val="35"/>
  </w:num>
  <w:num w:numId="13" w16cid:durableId="105544019">
    <w:abstractNumId w:val="18"/>
  </w:num>
  <w:num w:numId="14" w16cid:durableId="1555774168">
    <w:abstractNumId w:val="34"/>
  </w:num>
  <w:num w:numId="15" w16cid:durableId="422993140">
    <w:abstractNumId w:val="37"/>
  </w:num>
  <w:num w:numId="16" w16cid:durableId="747962902">
    <w:abstractNumId w:val="5"/>
  </w:num>
  <w:num w:numId="17" w16cid:durableId="698702185">
    <w:abstractNumId w:val="17"/>
  </w:num>
  <w:num w:numId="18" w16cid:durableId="1328748837">
    <w:abstractNumId w:val="20"/>
  </w:num>
  <w:num w:numId="19" w16cid:durableId="1480146549">
    <w:abstractNumId w:val="23"/>
  </w:num>
  <w:num w:numId="20" w16cid:durableId="1413508825">
    <w:abstractNumId w:val="33"/>
  </w:num>
  <w:num w:numId="21" w16cid:durableId="1654748183">
    <w:abstractNumId w:val="24"/>
  </w:num>
  <w:num w:numId="22" w16cid:durableId="191186630">
    <w:abstractNumId w:val="41"/>
  </w:num>
  <w:num w:numId="23" w16cid:durableId="1172840166">
    <w:abstractNumId w:val="6"/>
  </w:num>
  <w:num w:numId="24" w16cid:durableId="568540807">
    <w:abstractNumId w:val="39"/>
  </w:num>
  <w:num w:numId="25" w16cid:durableId="2118210889">
    <w:abstractNumId w:val="12"/>
  </w:num>
  <w:num w:numId="26" w16cid:durableId="2119175388">
    <w:abstractNumId w:val="32"/>
  </w:num>
  <w:num w:numId="27" w16cid:durableId="492066315">
    <w:abstractNumId w:val="29"/>
  </w:num>
  <w:num w:numId="28" w16cid:durableId="2092847571">
    <w:abstractNumId w:val="14"/>
  </w:num>
  <w:num w:numId="29" w16cid:durableId="1843885120">
    <w:abstractNumId w:val="40"/>
  </w:num>
  <w:num w:numId="30" w16cid:durableId="1906646327">
    <w:abstractNumId w:val="28"/>
  </w:num>
  <w:num w:numId="31" w16cid:durableId="2067145135">
    <w:abstractNumId w:val="8"/>
  </w:num>
  <w:num w:numId="32" w16cid:durableId="1416317544">
    <w:abstractNumId w:val="27"/>
  </w:num>
  <w:num w:numId="33" w16cid:durableId="1016925629">
    <w:abstractNumId w:val="30"/>
  </w:num>
  <w:num w:numId="34" w16cid:durableId="1302346038">
    <w:abstractNumId w:val="38"/>
  </w:num>
  <w:num w:numId="35" w16cid:durableId="194346929">
    <w:abstractNumId w:val="36"/>
  </w:num>
  <w:num w:numId="36" w16cid:durableId="2047019228">
    <w:abstractNumId w:val="31"/>
  </w:num>
  <w:num w:numId="37" w16cid:durableId="1152867338">
    <w:abstractNumId w:val="7"/>
  </w:num>
  <w:num w:numId="38" w16cid:durableId="1155489410">
    <w:abstractNumId w:val="15"/>
  </w:num>
  <w:num w:numId="39" w16cid:durableId="815607881">
    <w:abstractNumId w:val="16"/>
  </w:num>
  <w:num w:numId="40" w16cid:durableId="1677613034">
    <w:abstractNumId w:val="22"/>
  </w:num>
  <w:num w:numId="41" w16cid:durableId="59404775">
    <w:abstractNumId w:val="10"/>
  </w:num>
  <w:num w:numId="42" w16cid:durableId="8684911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A1A"/>
    <w:rsid w:val="0000361F"/>
    <w:rsid w:val="00015695"/>
    <w:rsid w:val="00025187"/>
    <w:rsid w:val="00027118"/>
    <w:rsid w:val="00035147"/>
    <w:rsid w:val="00046D67"/>
    <w:rsid w:val="0006458B"/>
    <w:rsid w:val="00093361"/>
    <w:rsid w:val="0009424E"/>
    <w:rsid w:val="000B6952"/>
    <w:rsid w:val="000C1A28"/>
    <w:rsid w:val="000C5C14"/>
    <w:rsid w:val="000D6CB8"/>
    <w:rsid w:val="000F7120"/>
    <w:rsid w:val="0010720D"/>
    <w:rsid w:val="00111917"/>
    <w:rsid w:val="001125D1"/>
    <w:rsid w:val="00127672"/>
    <w:rsid w:val="00153868"/>
    <w:rsid w:val="00172442"/>
    <w:rsid w:val="00184BF3"/>
    <w:rsid w:val="001862CD"/>
    <w:rsid w:val="001A50FF"/>
    <w:rsid w:val="001B1DBE"/>
    <w:rsid w:val="001C25C2"/>
    <w:rsid w:val="001D340B"/>
    <w:rsid w:val="001E2828"/>
    <w:rsid w:val="001E3B39"/>
    <w:rsid w:val="001F1DD3"/>
    <w:rsid w:val="00210FE5"/>
    <w:rsid w:val="00214203"/>
    <w:rsid w:val="00220D85"/>
    <w:rsid w:val="002440D5"/>
    <w:rsid w:val="00256512"/>
    <w:rsid w:val="002A1095"/>
    <w:rsid w:val="002B5DBE"/>
    <w:rsid w:val="002D3061"/>
    <w:rsid w:val="002D58E6"/>
    <w:rsid w:val="002F6055"/>
    <w:rsid w:val="00300EAE"/>
    <w:rsid w:val="003019F5"/>
    <w:rsid w:val="0030253C"/>
    <w:rsid w:val="00302F24"/>
    <w:rsid w:val="00323A3A"/>
    <w:rsid w:val="00365F61"/>
    <w:rsid w:val="0039622C"/>
    <w:rsid w:val="003A303C"/>
    <w:rsid w:val="003A33B7"/>
    <w:rsid w:val="003C2F19"/>
    <w:rsid w:val="004008A7"/>
    <w:rsid w:val="00411E8E"/>
    <w:rsid w:val="004157D2"/>
    <w:rsid w:val="00421172"/>
    <w:rsid w:val="00427B33"/>
    <w:rsid w:val="0043130D"/>
    <w:rsid w:val="00460344"/>
    <w:rsid w:val="004611A2"/>
    <w:rsid w:val="00471B9E"/>
    <w:rsid w:val="00475F44"/>
    <w:rsid w:val="00495280"/>
    <w:rsid w:val="004B1636"/>
    <w:rsid w:val="004B170A"/>
    <w:rsid w:val="004C2D1F"/>
    <w:rsid w:val="004D1C82"/>
    <w:rsid w:val="004D571C"/>
    <w:rsid w:val="004E66B7"/>
    <w:rsid w:val="004F0570"/>
    <w:rsid w:val="004F1F74"/>
    <w:rsid w:val="004F3F44"/>
    <w:rsid w:val="005418E0"/>
    <w:rsid w:val="0054726F"/>
    <w:rsid w:val="00560673"/>
    <w:rsid w:val="00564F67"/>
    <w:rsid w:val="005669A9"/>
    <w:rsid w:val="005713D0"/>
    <w:rsid w:val="00577CF6"/>
    <w:rsid w:val="0058366E"/>
    <w:rsid w:val="00584ABA"/>
    <w:rsid w:val="005962D3"/>
    <w:rsid w:val="005B459A"/>
    <w:rsid w:val="005B73F5"/>
    <w:rsid w:val="005C2AF1"/>
    <w:rsid w:val="005D53F5"/>
    <w:rsid w:val="005E14A4"/>
    <w:rsid w:val="005E26AF"/>
    <w:rsid w:val="005F5121"/>
    <w:rsid w:val="006208C3"/>
    <w:rsid w:val="00620B47"/>
    <w:rsid w:val="00643A35"/>
    <w:rsid w:val="006762A8"/>
    <w:rsid w:val="0067693A"/>
    <w:rsid w:val="006913E2"/>
    <w:rsid w:val="006951AA"/>
    <w:rsid w:val="006A3EE4"/>
    <w:rsid w:val="006D05E5"/>
    <w:rsid w:val="006D68ED"/>
    <w:rsid w:val="006E0EDE"/>
    <w:rsid w:val="006E6D3D"/>
    <w:rsid w:val="006F0207"/>
    <w:rsid w:val="006F42BC"/>
    <w:rsid w:val="006F6FAE"/>
    <w:rsid w:val="00752409"/>
    <w:rsid w:val="00752834"/>
    <w:rsid w:val="00755E4E"/>
    <w:rsid w:val="00756309"/>
    <w:rsid w:val="00760474"/>
    <w:rsid w:val="0076283C"/>
    <w:rsid w:val="0077114A"/>
    <w:rsid w:val="007806D9"/>
    <w:rsid w:val="007B181C"/>
    <w:rsid w:val="007B47FE"/>
    <w:rsid w:val="007B79C9"/>
    <w:rsid w:val="007E195C"/>
    <w:rsid w:val="007E31C3"/>
    <w:rsid w:val="007F552F"/>
    <w:rsid w:val="00807948"/>
    <w:rsid w:val="008112AD"/>
    <w:rsid w:val="00812DEA"/>
    <w:rsid w:val="00814715"/>
    <w:rsid w:val="00847AB6"/>
    <w:rsid w:val="00850F12"/>
    <w:rsid w:val="00861EFD"/>
    <w:rsid w:val="00877EE3"/>
    <w:rsid w:val="008874C3"/>
    <w:rsid w:val="00892D9B"/>
    <w:rsid w:val="008A2EC7"/>
    <w:rsid w:val="008A519A"/>
    <w:rsid w:val="008A6A69"/>
    <w:rsid w:val="008B3EFA"/>
    <w:rsid w:val="008D05F6"/>
    <w:rsid w:val="008D279D"/>
    <w:rsid w:val="008D5323"/>
    <w:rsid w:val="008E2F47"/>
    <w:rsid w:val="008F2D38"/>
    <w:rsid w:val="008F3255"/>
    <w:rsid w:val="008F404B"/>
    <w:rsid w:val="00914C85"/>
    <w:rsid w:val="00943059"/>
    <w:rsid w:val="00951BAC"/>
    <w:rsid w:val="0097742E"/>
    <w:rsid w:val="00981903"/>
    <w:rsid w:val="00995E31"/>
    <w:rsid w:val="00996D13"/>
    <w:rsid w:val="009D2BB4"/>
    <w:rsid w:val="009F01DA"/>
    <w:rsid w:val="009F68E2"/>
    <w:rsid w:val="00A84CF1"/>
    <w:rsid w:val="00A911B8"/>
    <w:rsid w:val="00AA50EF"/>
    <w:rsid w:val="00AC1845"/>
    <w:rsid w:val="00AF609B"/>
    <w:rsid w:val="00B16E54"/>
    <w:rsid w:val="00B16E66"/>
    <w:rsid w:val="00B2416E"/>
    <w:rsid w:val="00B24FED"/>
    <w:rsid w:val="00B32D48"/>
    <w:rsid w:val="00B36CF3"/>
    <w:rsid w:val="00B533BA"/>
    <w:rsid w:val="00B65EF5"/>
    <w:rsid w:val="00BA4931"/>
    <w:rsid w:val="00BB0688"/>
    <w:rsid w:val="00BB06DE"/>
    <w:rsid w:val="00BC423C"/>
    <w:rsid w:val="00BD15AD"/>
    <w:rsid w:val="00BD6BE1"/>
    <w:rsid w:val="00C02D59"/>
    <w:rsid w:val="00C04B76"/>
    <w:rsid w:val="00C12A1A"/>
    <w:rsid w:val="00C2084B"/>
    <w:rsid w:val="00C20C9D"/>
    <w:rsid w:val="00C2310D"/>
    <w:rsid w:val="00C453AE"/>
    <w:rsid w:val="00C70884"/>
    <w:rsid w:val="00C81DEE"/>
    <w:rsid w:val="00C87DC4"/>
    <w:rsid w:val="00C901FD"/>
    <w:rsid w:val="00C92CD7"/>
    <w:rsid w:val="00CC44CE"/>
    <w:rsid w:val="00CC7545"/>
    <w:rsid w:val="00CD60C8"/>
    <w:rsid w:val="00CF121C"/>
    <w:rsid w:val="00CF71C6"/>
    <w:rsid w:val="00D06456"/>
    <w:rsid w:val="00D138BF"/>
    <w:rsid w:val="00D20451"/>
    <w:rsid w:val="00D63B23"/>
    <w:rsid w:val="00DC3861"/>
    <w:rsid w:val="00DC533A"/>
    <w:rsid w:val="00DD7FC0"/>
    <w:rsid w:val="00DE6277"/>
    <w:rsid w:val="00DF7249"/>
    <w:rsid w:val="00E165C2"/>
    <w:rsid w:val="00E6182D"/>
    <w:rsid w:val="00E74732"/>
    <w:rsid w:val="00E76198"/>
    <w:rsid w:val="00EC5C2F"/>
    <w:rsid w:val="00EC6699"/>
    <w:rsid w:val="00F131B1"/>
    <w:rsid w:val="00F17050"/>
    <w:rsid w:val="00F247F4"/>
    <w:rsid w:val="00F24C6E"/>
    <w:rsid w:val="00F53F4E"/>
    <w:rsid w:val="00F54108"/>
    <w:rsid w:val="00F5759B"/>
    <w:rsid w:val="00F645BB"/>
    <w:rsid w:val="00F7243C"/>
    <w:rsid w:val="00F81FBE"/>
    <w:rsid w:val="00F91F68"/>
    <w:rsid w:val="00FA01B6"/>
    <w:rsid w:val="00FB0323"/>
    <w:rsid w:val="00FD392E"/>
    <w:rsid w:val="00FD40F7"/>
    <w:rsid w:val="00FE5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F994D4"/>
  <w15:docId w15:val="{C1B22614-85EB-4A27-80CC-4EC321397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9D2BB4"/>
    <w:pPr>
      <w:widowControl w:val="0"/>
      <w:spacing w:after="0" w:line="240" w:lineRule="auto"/>
      <w:ind w:left="119"/>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7EE3"/>
    <w:rPr>
      <w:strike w:val="0"/>
      <w:dstrike w:val="0"/>
      <w:color w:val="2BA6CB"/>
      <w:u w:val="none"/>
      <w:effect w:val="none"/>
      <w:shd w:val="clear" w:color="auto" w:fill="auto"/>
    </w:rPr>
  </w:style>
  <w:style w:type="paragraph" w:styleId="NormalWeb">
    <w:name w:val="Normal (Web)"/>
    <w:basedOn w:val="Normal"/>
    <w:uiPriority w:val="99"/>
    <w:unhideWhenUsed/>
    <w:rsid w:val="006E0E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0EDE"/>
    <w:rPr>
      <w:b/>
      <w:bCs/>
    </w:rPr>
  </w:style>
  <w:style w:type="paragraph" w:customStyle="1" w:styleId="Default">
    <w:name w:val="Default"/>
    <w:rsid w:val="008874C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D68ED"/>
    <w:pPr>
      <w:ind w:left="720"/>
      <w:contextualSpacing/>
    </w:pPr>
  </w:style>
  <w:style w:type="paragraph" w:customStyle="1" w:styleId="cssdspjobtitle">
    <w:name w:val="cssdspjobtitle"/>
    <w:basedOn w:val="Normal"/>
    <w:rsid w:val="005713D0"/>
    <w:pPr>
      <w:spacing w:before="100" w:beforeAutospacing="1" w:after="100" w:afterAutospacing="1" w:line="240" w:lineRule="auto"/>
    </w:pPr>
    <w:rPr>
      <w:rFonts w:ascii="Open Sans" w:eastAsia="Times New Roman" w:hAnsi="Open Sans" w:cs="Times New Roman"/>
      <w:b/>
      <w:bCs/>
      <w:sz w:val="24"/>
      <w:szCs w:val="24"/>
    </w:rPr>
  </w:style>
  <w:style w:type="paragraph" w:styleId="Header">
    <w:name w:val="header"/>
    <w:basedOn w:val="Normal"/>
    <w:link w:val="HeaderChar"/>
    <w:uiPriority w:val="99"/>
    <w:unhideWhenUsed/>
    <w:rsid w:val="009F0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1DA"/>
  </w:style>
  <w:style w:type="paragraph" w:styleId="Footer">
    <w:name w:val="footer"/>
    <w:basedOn w:val="Normal"/>
    <w:link w:val="FooterChar"/>
    <w:uiPriority w:val="99"/>
    <w:unhideWhenUsed/>
    <w:rsid w:val="009F0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1DA"/>
  </w:style>
  <w:style w:type="paragraph" w:styleId="BalloonText">
    <w:name w:val="Balloon Text"/>
    <w:basedOn w:val="Normal"/>
    <w:link w:val="BalloonTextChar"/>
    <w:uiPriority w:val="99"/>
    <w:semiHidden/>
    <w:unhideWhenUsed/>
    <w:rsid w:val="006762A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62A8"/>
    <w:rPr>
      <w:rFonts w:ascii="Lucida Grande" w:hAnsi="Lucida Grande" w:cs="Lucida Grande"/>
      <w:sz w:val="18"/>
      <w:szCs w:val="18"/>
    </w:rPr>
  </w:style>
  <w:style w:type="character" w:customStyle="1" w:styleId="apple-converted-space">
    <w:name w:val="apple-converted-space"/>
    <w:basedOn w:val="DefaultParagraphFont"/>
    <w:rsid w:val="005418E0"/>
  </w:style>
  <w:style w:type="paragraph" w:styleId="BodyText">
    <w:name w:val="Body Text"/>
    <w:basedOn w:val="Normal"/>
    <w:link w:val="BodyTextChar"/>
    <w:uiPriority w:val="1"/>
    <w:qFormat/>
    <w:rsid w:val="009D2BB4"/>
    <w:pPr>
      <w:widowControl w:val="0"/>
      <w:spacing w:after="0" w:line="240" w:lineRule="auto"/>
      <w:ind w:left="119"/>
    </w:pPr>
    <w:rPr>
      <w:rFonts w:ascii="Calibri" w:eastAsia="Calibri" w:hAnsi="Calibri"/>
      <w:sz w:val="24"/>
      <w:szCs w:val="24"/>
    </w:rPr>
  </w:style>
  <w:style w:type="character" w:customStyle="1" w:styleId="BodyTextChar">
    <w:name w:val="Body Text Char"/>
    <w:basedOn w:val="DefaultParagraphFont"/>
    <w:link w:val="BodyText"/>
    <w:uiPriority w:val="1"/>
    <w:rsid w:val="009D2BB4"/>
    <w:rPr>
      <w:rFonts w:ascii="Calibri" w:eastAsia="Calibri" w:hAnsi="Calibri"/>
      <w:sz w:val="24"/>
      <w:szCs w:val="24"/>
    </w:rPr>
  </w:style>
  <w:style w:type="character" w:customStyle="1" w:styleId="Heading1Char">
    <w:name w:val="Heading 1 Char"/>
    <w:basedOn w:val="DefaultParagraphFont"/>
    <w:link w:val="Heading1"/>
    <w:uiPriority w:val="1"/>
    <w:rsid w:val="009D2BB4"/>
    <w:rPr>
      <w:rFonts w:ascii="Calibri" w:eastAsia="Calibri" w:hAnsi="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757890">
      <w:bodyDiv w:val="1"/>
      <w:marLeft w:val="0"/>
      <w:marRight w:val="0"/>
      <w:marTop w:val="0"/>
      <w:marBottom w:val="0"/>
      <w:divBdr>
        <w:top w:val="none" w:sz="0" w:space="0" w:color="auto"/>
        <w:left w:val="none" w:sz="0" w:space="0" w:color="auto"/>
        <w:bottom w:val="none" w:sz="0" w:space="0" w:color="auto"/>
        <w:right w:val="none" w:sz="0" w:space="0" w:color="auto"/>
      </w:divBdr>
    </w:div>
    <w:div w:id="883055728">
      <w:bodyDiv w:val="1"/>
      <w:marLeft w:val="0"/>
      <w:marRight w:val="0"/>
      <w:marTop w:val="0"/>
      <w:marBottom w:val="0"/>
      <w:divBdr>
        <w:top w:val="none" w:sz="0" w:space="0" w:color="auto"/>
        <w:left w:val="none" w:sz="0" w:space="0" w:color="auto"/>
        <w:bottom w:val="none" w:sz="0" w:space="0" w:color="auto"/>
        <w:right w:val="none" w:sz="0" w:space="0" w:color="auto"/>
      </w:divBdr>
    </w:div>
    <w:div w:id="960722606">
      <w:bodyDiv w:val="1"/>
      <w:marLeft w:val="0"/>
      <w:marRight w:val="0"/>
      <w:marTop w:val="0"/>
      <w:marBottom w:val="0"/>
      <w:divBdr>
        <w:top w:val="none" w:sz="0" w:space="0" w:color="auto"/>
        <w:left w:val="none" w:sz="0" w:space="0" w:color="auto"/>
        <w:bottom w:val="none" w:sz="0" w:space="0" w:color="auto"/>
        <w:right w:val="none" w:sz="0" w:space="0" w:color="auto"/>
      </w:divBdr>
      <w:divsChild>
        <w:div w:id="1212575863">
          <w:marLeft w:val="0"/>
          <w:marRight w:val="0"/>
          <w:marTop w:val="0"/>
          <w:marBottom w:val="0"/>
          <w:divBdr>
            <w:top w:val="none" w:sz="0" w:space="0" w:color="auto"/>
            <w:left w:val="none" w:sz="0" w:space="0" w:color="auto"/>
            <w:bottom w:val="none" w:sz="0" w:space="0" w:color="auto"/>
            <w:right w:val="none" w:sz="0" w:space="0" w:color="auto"/>
          </w:divBdr>
          <w:divsChild>
            <w:div w:id="1126394372">
              <w:marLeft w:val="270"/>
              <w:marRight w:val="225"/>
              <w:marTop w:val="0"/>
              <w:marBottom w:val="0"/>
              <w:divBdr>
                <w:top w:val="none" w:sz="0" w:space="0" w:color="auto"/>
                <w:left w:val="none" w:sz="0" w:space="0" w:color="auto"/>
                <w:bottom w:val="single" w:sz="18" w:space="11" w:color="CDDBE5"/>
                <w:right w:val="none" w:sz="0" w:space="0" w:color="auto"/>
              </w:divBdr>
              <w:divsChild>
                <w:div w:id="300505496">
                  <w:marLeft w:val="0"/>
                  <w:marRight w:val="0"/>
                  <w:marTop w:val="0"/>
                  <w:marBottom w:val="0"/>
                  <w:divBdr>
                    <w:top w:val="none" w:sz="0" w:space="0" w:color="auto"/>
                    <w:left w:val="none" w:sz="0" w:space="0" w:color="auto"/>
                    <w:bottom w:val="none" w:sz="0" w:space="0" w:color="auto"/>
                    <w:right w:val="none" w:sz="0" w:space="0" w:color="auto"/>
                  </w:divBdr>
                  <w:divsChild>
                    <w:div w:id="5243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562190">
      <w:bodyDiv w:val="1"/>
      <w:marLeft w:val="0"/>
      <w:marRight w:val="0"/>
      <w:marTop w:val="0"/>
      <w:marBottom w:val="0"/>
      <w:divBdr>
        <w:top w:val="none" w:sz="0" w:space="0" w:color="auto"/>
        <w:left w:val="none" w:sz="0" w:space="0" w:color="auto"/>
        <w:bottom w:val="none" w:sz="0" w:space="0" w:color="auto"/>
        <w:right w:val="none" w:sz="0" w:space="0" w:color="auto"/>
      </w:divBdr>
    </w:div>
    <w:div w:id="1274242686">
      <w:bodyDiv w:val="1"/>
      <w:marLeft w:val="0"/>
      <w:marRight w:val="0"/>
      <w:marTop w:val="0"/>
      <w:marBottom w:val="0"/>
      <w:divBdr>
        <w:top w:val="none" w:sz="0" w:space="0" w:color="auto"/>
        <w:left w:val="none" w:sz="0" w:space="0" w:color="auto"/>
        <w:bottom w:val="none" w:sz="0" w:space="0" w:color="auto"/>
        <w:right w:val="none" w:sz="0" w:space="0" w:color="auto"/>
      </w:divBdr>
    </w:div>
    <w:div w:id="1383750311">
      <w:bodyDiv w:val="1"/>
      <w:marLeft w:val="0"/>
      <w:marRight w:val="0"/>
      <w:marTop w:val="0"/>
      <w:marBottom w:val="0"/>
      <w:divBdr>
        <w:top w:val="none" w:sz="0" w:space="0" w:color="auto"/>
        <w:left w:val="none" w:sz="0" w:space="0" w:color="auto"/>
        <w:bottom w:val="none" w:sz="0" w:space="0" w:color="auto"/>
        <w:right w:val="none" w:sz="0" w:space="0" w:color="auto"/>
      </w:divBdr>
      <w:divsChild>
        <w:div w:id="370762711">
          <w:marLeft w:val="0"/>
          <w:marRight w:val="0"/>
          <w:marTop w:val="0"/>
          <w:marBottom w:val="0"/>
          <w:divBdr>
            <w:top w:val="none" w:sz="0" w:space="0" w:color="auto"/>
            <w:left w:val="none" w:sz="0" w:space="0" w:color="auto"/>
            <w:bottom w:val="none" w:sz="0" w:space="0" w:color="auto"/>
            <w:right w:val="none" w:sz="0" w:space="0" w:color="auto"/>
          </w:divBdr>
          <w:divsChild>
            <w:div w:id="1330447544">
              <w:marLeft w:val="0"/>
              <w:marRight w:val="0"/>
              <w:marTop w:val="0"/>
              <w:marBottom w:val="0"/>
              <w:divBdr>
                <w:top w:val="none" w:sz="0" w:space="0" w:color="auto"/>
                <w:left w:val="none" w:sz="0" w:space="0" w:color="auto"/>
                <w:bottom w:val="none" w:sz="0" w:space="0" w:color="auto"/>
                <w:right w:val="none" w:sz="0" w:space="0" w:color="auto"/>
              </w:divBdr>
              <w:divsChild>
                <w:div w:id="507595043">
                  <w:marLeft w:val="0"/>
                  <w:marRight w:val="0"/>
                  <w:marTop w:val="0"/>
                  <w:marBottom w:val="0"/>
                  <w:divBdr>
                    <w:top w:val="none" w:sz="0" w:space="0" w:color="auto"/>
                    <w:left w:val="none" w:sz="0" w:space="0" w:color="auto"/>
                    <w:bottom w:val="none" w:sz="0" w:space="0" w:color="auto"/>
                    <w:right w:val="none" w:sz="0" w:space="0" w:color="auto"/>
                  </w:divBdr>
                  <w:divsChild>
                    <w:div w:id="1348370335">
                      <w:marLeft w:val="0"/>
                      <w:marRight w:val="0"/>
                      <w:marTop w:val="0"/>
                      <w:marBottom w:val="0"/>
                      <w:divBdr>
                        <w:top w:val="none" w:sz="0" w:space="0" w:color="auto"/>
                        <w:left w:val="none" w:sz="0" w:space="0" w:color="auto"/>
                        <w:bottom w:val="none" w:sz="0" w:space="0" w:color="auto"/>
                        <w:right w:val="none" w:sz="0" w:space="0" w:color="auto"/>
                      </w:divBdr>
                      <w:divsChild>
                        <w:div w:id="188103159">
                          <w:marLeft w:val="0"/>
                          <w:marRight w:val="0"/>
                          <w:marTop w:val="0"/>
                          <w:marBottom w:val="0"/>
                          <w:divBdr>
                            <w:top w:val="none" w:sz="0" w:space="0" w:color="auto"/>
                            <w:left w:val="none" w:sz="0" w:space="0" w:color="auto"/>
                            <w:bottom w:val="none" w:sz="0" w:space="0" w:color="auto"/>
                            <w:right w:val="none" w:sz="0" w:space="0" w:color="auto"/>
                          </w:divBdr>
                          <w:divsChild>
                            <w:div w:id="443962898">
                              <w:marLeft w:val="270"/>
                              <w:marRight w:val="0"/>
                              <w:marTop w:val="0"/>
                              <w:marBottom w:val="0"/>
                              <w:divBdr>
                                <w:top w:val="none" w:sz="0" w:space="0" w:color="auto"/>
                                <w:left w:val="none" w:sz="0" w:space="0" w:color="auto"/>
                                <w:bottom w:val="none" w:sz="0" w:space="0" w:color="auto"/>
                                <w:right w:val="none" w:sz="0" w:space="0" w:color="auto"/>
                              </w:divBdr>
                              <w:divsChild>
                                <w:div w:id="2116902963">
                                  <w:marLeft w:val="0"/>
                                  <w:marRight w:val="0"/>
                                  <w:marTop w:val="0"/>
                                  <w:marBottom w:val="0"/>
                                  <w:divBdr>
                                    <w:top w:val="none" w:sz="0" w:space="0" w:color="auto"/>
                                    <w:left w:val="none" w:sz="0" w:space="0" w:color="auto"/>
                                    <w:bottom w:val="none" w:sz="0" w:space="0" w:color="auto"/>
                                    <w:right w:val="none" w:sz="0" w:space="0" w:color="auto"/>
                                  </w:divBdr>
                                  <w:divsChild>
                                    <w:div w:id="1253317113">
                                      <w:marLeft w:val="0"/>
                                      <w:marRight w:val="0"/>
                                      <w:marTop w:val="0"/>
                                      <w:marBottom w:val="0"/>
                                      <w:divBdr>
                                        <w:top w:val="none" w:sz="0" w:space="0" w:color="auto"/>
                                        <w:left w:val="none" w:sz="0" w:space="0" w:color="auto"/>
                                        <w:bottom w:val="none" w:sz="0" w:space="0" w:color="auto"/>
                                        <w:right w:val="none" w:sz="0" w:space="0" w:color="auto"/>
                                      </w:divBdr>
                                      <w:divsChild>
                                        <w:div w:id="2089300517">
                                          <w:marLeft w:val="0"/>
                                          <w:marRight w:val="0"/>
                                          <w:marTop w:val="0"/>
                                          <w:marBottom w:val="0"/>
                                          <w:divBdr>
                                            <w:top w:val="none" w:sz="0" w:space="0" w:color="auto"/>
                                            <w:left w:val="none" w:sz="0" w:space="0" w:color="auto"/>
                                            <w:bottom w:val="none" w:sz="0" w:space="0" w:color="auto"/>
                                            <w:right w:val="none" w:sz="0" w:space="0" w:color="auto"/>
                                          </w:divBdr>
                                          <w:divsChild>
                                            <w:div w:id="1070736483">
                                              <w:marLeft w:val="0"/>
                                              <w:marRight w:val="0"/>
                                              <w:marTop w:val="0"/>
                                              <w:marBottom w:val="0"/>
                                              <w:divBdr>
                                                <w:top w:val="none" w:sz="0" w:space="0" w:color="auto"/>
                                                <w:left w:val="none" w:sz="0" w:space="0" w:color="auto"/>
                                                <w:bottom w:val="none" w:sz="0" w:space="0" w:color="auto"/>
                                                <w:right w:val="none" w:sz="0" w:space="0" w:color="auto"/>
                                              </w:divBdr>
                                              <w:divsChild>
                                                <w:div w:id="1086920827">
                                                  <w:marLeft w:val="0"/>
                                                  <w:marRight w:val="0"/>
                                                  <w:marTop w:val="0"/>
                                                  <w:marBottom w:val="0"/>
                                                  <w:divBdr>
                                                    <w:top w:val="none" w:sz="0" w:space="0" w:color="auto"/>
                                                    <w:left w:val="none" w:sz="0" w:space="0" w:color="auto"/>
                                                    <w:bottom w:val="none" w:sz="0" w:space="0" w:color="auto"/>
                                                    <w:right w:val="none" w:sz="0" w:space="0" w:color="auto"/>
                                                  </w:divBdr>
                                                  <w:divsChild>
                                                    <w:div w:id="1861046366">
                                                      <w:marLeft w:val="0"/>
                                                      <w:marRight w:val="0"/>
                                                      <w:marTop w:val="0"/>
                                                      <w:marBottom w:val="0"/>
                                                      <w:divBdr>
                                                        <w:top w:val="none" w:sz="0" w:space="0" w:color="auto"/>
                                                        <w:left w:val="none" w:sz="0" w:space="0" w:color="auto"/>
                                                        <w:bottom w:val="none" w:sz="0" w:space="0" w:color="auto"/>
                                                        <w:right w:val="none" w:sz="0" w:space="0" w:color="auto"/>
                                                      </w:divBdr>
                                                      <w:divsChild>
                                                        <w:div w:id="134658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3381327">
      <w:bodyDiv w:val="1"/>
      <w:marLeft w:val="0"/>
      <w:marRight w:val="0"/>
      <w:marTop w:val="0"/>
      <w:marBottom w:val="0"/>
      <w:divBdr>
        <w:top w:val="none" w:sz="0" w:space="0" w:color="auto"/>
        <w:left w:val="none" w:sz="0" w:space="0" w:color="auto"/>
        <w:bottom w:val="none" w:sz="0" w:space="0" w:color="auto"/>
        <w:right w:val="none" w:sz="0" w:space="0" w:color="auto"/>
      </w:divBdr>
      <w:divsChild>
        <w:div w:id="1020009623">
          <w:marLeft w:val="0"/>
          <w:marRight w:val="0"/>
          <w:marTop w:val="0"/>
          <w:marBottom w:val="0"/>
          <w:divBdr>
            <w:top w:val="none" w:sz="0" w:space="0" w:color="auto"/>
            <w:left w:val="none" w:sz="0" w:space="0" w:color="auto"/>
            <w:bottom w:val="none" w:sz="0" w:space="0" w:color="auto"/>
            <w:right w:val="none" w:sz="0" w:space="0" w:color="auto"/>
          </w:divBdr>
          <w:divsChild>
            <w:div w:id="632559469">
              <w:marLeft w:val="0"/>
              <w:marRight w:val="0"/>
              <w:marTop w:val="0"/>
              <w:marBottom w:val="0"/>
              <w:divBdr>
                <w:top w:val="single" w:sz="2" w:space="4" w:color="auto"/>
                <w:left w:val="single" w:sz="2" w:space="0" w:color="auto"/>
                <w:bottom w:val="single" w:sz="2" w:space="4" w:color="auto"/>
                <w:right w:val="single" w:sz="2" w:space="0" w:color="auto"/>
              </w:divBdr>
              <w:divsChild>
                <w:div w:id="205888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149430">
      <w:bodyDiv w:val="1"/>
      <w:marLeft w:val="0"/>
      <w:marRight w:val="0"/>
      <w:marTop w:val="0"/>
      <w:marBottom w:val="0"/>
      <w:divBdr>
        <w:top w:val="none" w:sz="0" w:space="0" w:color="auto"/>
        <w:left w:val="none" w:sz="0" w:space="0" w:color="auto"/>
        <w:bottom w:val="none" w:sz="0" w:space="0" w:color="auto"/>
        <w:right w:val="none" w:sz="0" w:space="0" w:color="auto"/>
      </w:divBdr>
    </w:div>
    <w:div w:id="1556352276">
      <w:bodyDiv w:val="1"/>
      <w:marLeft w:val="0"/>
      <w:marRight w:val="0"/>
      <w:marTop w:val="0"/>
      <w:marBottom w:val="0"/>
      <w:divBdr>
        <w:top w:val="none" w:sz="0" w:space="0" w:color="auto"/>
        <w:left w:val="none" w:sz="0" w:space="0" w:color="auto"/>
        <w:bottom w:val="none" w:sz="0" w:space="0" w:color="auto"/>
        <w:right w:val="none" w:sz="0" w:space="0" w:color="auto"/>
      </w:divBdr>
    </w:div>
    <w:div w:id="1773741481">
      <w:bodyDiv w:val="1"/>
      <w:marLeft w:val="0"/>
      <w:marRight w:val="0"/>
      <w:marTop w:val="0"/>
      <w:marBottom w:val="0"/>
      <w:divBdr>
        <w:top w:val="none" w:sz="0" w:space="0" w:color="auto"/>
        <w:left w:val="none" w:sz="0" w:space="0" w:color="auto"/>
        <w:bottom w:val="none" w:sz="0" w:space="0" w:color="auto"/>
        <w:right w:val="none" w:sz="0" w:space="0" w:color="auto"/>
      </w:divBdr>
      <w:divsChild>
        <w:div w:id="876087643">
          <w:marLeft w:val="0"/>
          <w:marRight w:val="0"/>
          <w:marTop w:val="0"/>
          <w:marBottom w:val="0"/>
          <w:divBdr>
            <w:top w:val="none" w:sz="0" w:space="0" w:color="auto"/>
            <w:left w:val="none" w:sz="0" w:space="0" w:color="auto"/>
            <w:bottom w:val="none" w:sz="0" w:space="0" w:color="auto"/>
            <w:right w:val="none" w:sz="0" w:space="0" w:color="auto"/>
          </w:divBdr>
          <w:divsChild>
            <w:div w:id="2000426467">
              <w:marLeft w:val="0"/>
              <w:marRight w:val="0"/>
              <w:marTop w:val="0"/>
              <w:marBottom w:val="0"/>
              <w:divBdr>
                <w:top w:val="none" w:sz="0" w:space="0" w:color="auto"/>
                <w:left w:val="none" w:sz="0" w:space="0" w:color="auto"/>
                <w:bottom w:val="none" w:sz="0" w:space="0" w:color="auto"/>
                <w:right w:val="none" w:sz="0" w:space="0" w:color="auto"/>
              </w:divBdr>
              <w:divsChild>
                <w:div w:id="1082336642">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156350">
      <w:bodyDiv w:val="1"/>
      <w:marLeft w:val="0"/>
      <w:marRight w:val="0"/>
      <w:marTop w:val="0"/>
      <w:marBottom w:val="0"/>
      <w:divBdr>
        <w:top w:val="none" w:sz="0" w:space="0" w:color="auto"/>
        <w:left w:val="none" w:sz="0" w:space="0" w:color="auto"/>
        <w:bottom w:val="none" w:sz="0" w:space="0" w:color="auto"/>
        <w:right w:val="none" w:sz="0" w:space="0" w:color="auto"/>
      </w:divBdr>
      <w:divsChild>
        <w:div w:id="893851078">
          <w:marLeft w:val="0"/>
          <w:marRight w:val="0"/>
          <w:marTop w:val="0"/>
          <w:marBottom w:val="0"/>
          <w:divBdr>
            <w:top w:val="none" w:sz="0" w:space="0" w:color="auto"/>
            <w:left w:val="none" w:sz="0" w:space="0" w:color="auto"/>
            <w:bottom w:val="none" w:sz="0" w:space="0" w:color="auto"/>
            <w:right w:val="none" w:sz="0" w:space="0" w:color="auto"/>
          </w:divBdr>
          <w:divsChild>
            <w:div w:id="777915211">
              <w:marLeft w:val="0"/>
              <w:marRight w:val="0"/>
              <w:marTop w:val="0"/>
              <w:marBottom w:val="0"/>
              <w:divBdr>
                <w:top w:val="none" w:sz="0" w:space="0" w:color="auto"/>
                <w:left w:val="none" w:sz="0" w:space="0" w:color="auto"/>
                <w:bottom w:val="none" w:sz="0" w:space="0" w:color="auto"/>
                <w:right w:val="none" w:sz="0" w:space="0" w:color="auto"/>
              </w:divBdr>
              <w:divsChild>
                <w:div w:id="1647661953">
                  <w:marLeft w:val="0"/>
                  <w:marRight w:val="0"/>
                  <w:marTop w:val="0"/>
                  <w:marBottom w:val="0"/>
                  <w:divBdr>
                    <w:top w:val="none" w:sz="0" w:space="0" w:color="auto"/>
                    <w:left w:val="none" w:sz="0" w:space="0" w:color="auto"/>
                    <w:bottom w:val="none" w:sz="0" w:space="0" w:color="auto"/>
                    <w:right w:val="none" w:sz="0" w:space="0" w:color="auto"/>
                  </w:divBdr>
                  <w:divsChild>
                    <w:div w:id="220599897">
                      <w:marLeft w:val="0"/>
                      <w:marRight w:val="0"/>
                      <w:marTop w:val="0"/>
                      <w:marBottom w:val="0"/>
                      <w:divBdr>
                        <w:top w:val="none" w:sz="0" w:space="0" w:color="auto"/>
                        <w:left w:val="none" w:sz="0" w:space="0" w:color="auto"/>
                        <w:bottom w:val="none" w:sz="0" w:space="0" w:color="auto"/>
                        <w:right w:val="none" w:sz="0" w:space="0" w:color="auto"/>
                      </w:divBdr>
                      <w:divsChild>
                        <w:div w:id="2058356970">
                          <w:marLeft w:val="0"/>
                          <w:marRight w:val="0"/>
                          <w:marTop w:val="0"/>
                          <w:marBottom w:val="0"/>
                          <w:divBdr>
                            <w:top w:val="none" w:sz="0" w:space="0" w:color="auto"/>
                            <w:left w:val="none" w:sz="0" w:space="0" w:color="auto"/>
                            <w:bottom w:val="none" w:sz="0" w:space="0" w:color="auto"/>
                            <w:right w:val="none" w:sz="0" w:space="0" w:color="auto"/>
                          </w:divBdr>
                          <w:divsChild>
                            <w:div w:id="1441607810">
                              <w:marLeft w:val="0"/>
                              <w:marRight w:val="0"/>
                              <w:marTop w:val="0"/>
                              <w:marBottom w:val="0"/>
                              <w:divBdr>
                                <w:top w:val="none" w:sz="0" w:space="0" w:color="auto"/>
                                <w:left w:val="none" w:sz="0" w:space="0" w:color="auto"/>
                                <w:bottom w:val="none" w:sz="0" w:space="0" w:color="auto"/>
                                <w:right w:val="none" w:sz="0" w:space="0" w:color="auto"/>
                              </w:divBdr>
                              <w:divsChild>
                                <w:div w:id="233511770">
                                  <w:marLeft w:val="0"/>
                                  <w:marRight w:val="0"/>
                                  <w:marTop w:val="0"/>
                                  <w:marBottom w:val="0"/>
                                  <w:divBdr>
                                    <w:top w:val="none" w:sz="0" w:space="0" w:color="auto"/>
                                    <w:left w:val="none" w:sz="0" w:space="0" w:color="auto"/>
                                    <w:bottom w:val="none" w:sz="0" w:space="0" w:color="auto"/>
                                    <w:right w:val="none" w:sz="0" w:space="0" w:color="auto"/>
                                  </w:divBdr>
                                  <w:divsChild>
                                    <w:div w:id="2034921737">
                                      <w:marLeft w:val="0"/>
                                      <w:marRight w:val="0"/>
                                      <w:marTop w:val="0"/>
                                      <w:marBottom w:val="0"/>
                                      <w:divBdr>
                                        <w:top w:val="none" w:sz="0" w:space="0" w:color="auto"/>
                                        <w:left w:val="none" w:sz="0" w:space="0" w:color="auto"/>
                                        <w:bottom w:val="none" w:sz="0" w:space="0" w:color="auto"/>
                                        <w:right w:val="none" w:sz="0" w:space="0" w:color="auto"/>
                                      </w:divBdr>
                                      <w:divsChild>
                                        <w:div w:id="2052239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6624526">
      <w:bodyDiv w:val="1"/>
      <w:marLeft w:val="0"/>
      <w:marRight w:val="0"/>
      <w:marTop w:val="0"/>
      <w:marBottom w:val="0"/>
      <w:divBdr>
        <w:top w:val="none" w:sz="0" w:space="0" w:color="auto"/>
        <w:left w:val="none" w:sz="0" w:space="0" w:color="auto"/>
        <w:bottom w:val="none" w:sz="0" w:space="0" w:color="auto"/>
        <w:right w:val="none" w:sz="0" w:space="0" w:color="auto"/>
      </w:divBdr>
      <w:divsChild>
        <w:div w:id="921373663">
          <w:marLeft w:val="0"/>
          <w:marRight w:val="0"/>
          <w:marTop w:val="0"/>
          <w:marBottom w:val="0"/>
          <w:divBdr>
            <w:top w:val="none" w:sz="0" w:space="0" w:color="auto"/>
            <w:left w:val="none" w:sz="0" w:space="0" w:color="auto"/>
            <w:bottom w:val="none" w:sz="0" w:space="0" w:color="auto"/>
            <w:right w:val="none" w:sz="0" w:space="0" w:color="auto"/>
          </w:divBdr>
          <w:divsChild>
            <w:div w:id="448402505">
              <w:marLeft w:val="0"/>
              <w:marRight w:val="0"/>
              <w:marTop w:val="0"/>
              <w:marBottom w:val="0"/>
              <w:divBdr>
                <w:top w:val="none" w:sz="0" w:space="0" w:color="auto"/>
                <w:left w:val="none" w:sz="0" w:space="0" w:color="auto"/>
                <w:bottom w:val="none" w:sz="0" w:space="0" w:color="auto"/>
                <w:right w:val="none" w:sz="0" w:space="0" w:color="auto"/>
              </w:divBdr>
              <w:divsChild>
                <w:div w:id="1696496142">
                  <w:marLeft w:val="0"/>
                  <w:marRight w:val="0"/>
                  <w:marTop w:val="0"/>
                  <w:marBottom w:val="0"/>
                  <w:divBdr>
                    <w:top w:val="none" w:sz="0" w:space="0" w:color="auto"/>
                    <w:left w:val="none" w:sz="0" w:space="0" w:color="auto"/>
                    <w:bottom w:val="none" w:sz="0" w:space="0" w:color="auto"/>
                    <w:right w:val="none" w:sz="0" w:space="0" w:color="auto"/>
                  </w:divBdr>
                  <w:divsChild>
                    <w:div w:id="2054116050">
                      <w:marLeft w:val="0"/>
                      <w:marRight w:val="0"/>
                      <w:marTop w:val="0"/>
                      <w:marBottom w:val="0"/>
                      <w:divBdr>
                        <w:top w:val="none" w:sz="0" w:space="0" w:color="auto"/>
                        <w:left w:val="none" w:sz="0" w:space="0" w:color="auto"/>
                        <w:bottom w:val="none" w:sz="0" w:space="0" w:color="auto"/>
                        <w:right w:val="none" w:sz="0" w:space="0" w:color="auto"/>
                      </w:divBdr>
                      <w:divsChild>
                        <w:div w:id="1151943531">
                          <w:marLeft w:val="0"/>
                          <w:marRight w:val="0"/>
                          <w:marTop w:val="0"/>
                          <w:marBottom w:val="0"/>
                          <w:divBdr>
                            <w:top w:val="none" w:sz="0" w:space="0" w:color="auto"/>
                            <w:left w:val="none" w:sz="0" w:space="0" w:color="auto"/>
                            <w:bottom w:val="none" w:sz="0" w:space="0" w:color="auto"/>
                            <w:right w:val="none" w:sz="0" w:space="0" w:color="auto"/>
                          </w:divBdr>
                          <w:divsChild>
                            <w:div w:id="320934381">
                              <w:marLeft w:val="0"/>
                              <w:marRight w:val="0"/>
                              <w:marTop w:val="0"/>
                              <w:marBottom w:val="0"/>
                              <w:divBdr>
                                <w:top w:val="none" w:sz="0" w:space="0" w:color="auto"/>
                                <w:left w:val="none" w:sz="0" w:space="0" w:color="auto"/>
                                <w:bottom w:val="none" w:sz="0" w:space="0" w:color="auto"/>
                                <w:right w:val="none" w:sz="0" w:space="0" w:color="auto"/>
                              </w:divBdr>
                              <w:divsChild>
                                <w:div w:id="508063062">
                                  <w:marLeft w:val="0"/>
                                  <w:marRight w:val="0"/>
                                  <w:marTop w:val="0"/>
                                  <w:marBottom w:val="0"/>
                                  <w:divBdr>
                                    <w:top w:val="none" w:sz="0" w:space="0" w:color="auto"/>
                                    <w:left w:val="none" w:sz="0" w:space="0" w:color="auto"/>
                                    <w:bottom w:val="none" w:sz="0" w:space="0" w:color="auto"/>
                                    <w:right w:val="none" w:sz="0" w:space="0" w:color="auto"/>
                                  </w:divBdr>
                                  <w:divsChild>
                                    <w:div w:id="818305168">
                                      <w:marLeft w:val="0"/>
                                      <w:marRight w:val="0"/>
                                      <w:marTop w:val="0"/>
                                      <w:marBottom w:val="0"/>
                                      <w:divBdr>
                                        <w:top w:val="none" w:sz="0" w:space="0" w:color="auto"/>
                                        <w:left w:val="none" w:sz="0" w:space="0" w:color="auto"/>
                                        <w:bottom w:val="none" w:sz="0" w:space="0" w:color="auto"/>
                                        <w:right w:val="none" w:sz="0" w:space="0" w:color="auto"/>
                                      </w:divBdr>
                                      <w:divsChild>
                                        <w:div w:id="1655254611">
                                          <w:marLeft w:val="0"/>
                                          <w:marRight w:val="0"/>
                                          <w:marTop w:val="0"/>
                                          <w:marBottom w:val="0"/>
                                          <w:divBdr>
                                            <w:top w:val="none" w:sz="0" w:space="0" w:color="auto"/>
                                            <w:left w:val="none" w:sz="0" w:space="0" w:color="auto"/>
                                            <w:bottom w:val="none" w:sz="0" w:space="0" w:color="auto"/>
                                            <w:right w:val="none" w:sz="0" w:space="0" w:color="auto"/>
                                          </w:divBdr>
                                          <w:divsChild>
                                            <w:div w:id="125123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4285589">
      <w:bodyDiv w:val="1"/>
      <w:marLeft w:val="0"/>
      <w:marRight w:val="0"/>
      <w:marTop w:val="0"/>
      <w:marBottom w:val="0"/>
      <w:divBdr>
        <w:top w:val="none" w:sz="0" w:space="0" w:color="auto"/>
        <w:left w:val="none" w:sz="0" w:space="0" w:color="auto"/>
        <w:bottom w:val="none" w:sz="0" w:space="0" w:color="auto"/>
        <w:right w:val="none" w:sz="0" w:space="0" w:color="auto"/>
      </w:divBdr>
      <w:divsChild>
        <w:div w:id="901603685">
          <w:marLeft w:val="0"/>
          <w:marRight w:val="0"/>
          <w:marTop w:val="0"/>
          <w:marBottom w:val="0"/>
          <w:divBdr>
            <w:top w:val="none" w:sz="0" w:space="0" w:color="auto"/>
            <w:left w:val="none" w:sz="0" w:space="0" w:color="auto"/>
            <w:bottom w:val="none" w:sz="0" w:space="0" w:color="auto"/>
            <w:right w:val="none" w:sz="0" w:space="0" w:color="auto"/>
          </w:divBdr>
          <w:divsChild>
            <w:div w:id="463699651">
              <w:marLeft w:val="0"/>
              <w:marRight w:val="0"/>
              <w:marTop w:val="0"/>
              <w:marBottom w:val="0"/>
              <w:divBdr>
                <w:top w:val="none" w:sz="0" w:space="0" w:color="auto"/>
                <w:left w:val="none" w:sz="0" w:space="0" w:color="auto"/>
                <w:bottom w:val="none" w:sz="0" w:space="0" w:color="auto"/>
                <w:right w:val="none" w:sz="0" w:space="0" w:color="auto"/>
              </w:divBdr>
              <w:divsChild>
                <w:div w:id="1156415484">
                  <w:marLeft w:val="0"/>
                  <w:marRight w:val="0"/>
                  <w:marTop w:val="0"/>
                  <w:marBottom w:val="0"/>
                  <w:divBdr>
                    <w:top w:val="none" w:sz="0" w:space="0" w:color="auto"/>
                    <w:left w:val="none" w:sz="0" w:space="0" w:color="auto"/>
                    <w:bottom w:val="none" w:sz="0" w:space="0" w:color="auto"/>
                    <w:right w:val="none" w:sz="0" w:space="0" w:color="auto"/>
                  </w:divBdr>
                  <w:divsChild>
                    <w:div w:id="10687291">
                      <w:marLeft w:val="0"/>
                      <w:marRight w:val="0"/>
                      <w:marTop w:val="0"/>
                      <w:marBottom w:val="0"/>
                      <w:divBdr>
                        <w:top w:val="none" w:sz="0" w:space="0" w:color="auto"/>
                        <w:left w:val="none" w:sz="0" w:space="0" w:color="auto"/>
                        <w:bottom w:val="none" w:sz="0" w:space="0" w:color="auto"/>
                        <w:right w:val="none" w:sz="0" w:space="0" w:color="auto"/>
                      </w:divBdr>
                      <w:divsChild>
                        <w:div w:id="286743762">
                          <w:marLeft w:val="0"/>
                          <w:marRight w:val="0"/>
                          <w:marTop w:val="0"/>
                          <w:marBottom w:val="0"/>
                          <w:divBdr>
                            <w:top w:val="none" w:sz="0" w:space="0" w:color="auto"/>
                            <w:left w:val="none" w:sz="0" w:space="0" w:color="auto"/>
                            <w:bottom w:val="none" w:sz="0" w:space="0" w:color="auto"/>
                            <w:right w:val="none" w:sz="0" w:space="0" w:color="auto"/>
                          </w:divBdr>
                          <w:divsChild>
                            <w:div w:id="1004631025">
                              <w:marLeft w:val="0"/>
                              <w:marRight w:val="0"/>
                              <w:marTop w:val="0"/>
                              <w:marBottom w:val="0"/>
                              <w:divBdr>
                                <w:top w:val="none" w:sz="0" w:space="0" w:color="auto"/>
                                <w:left w:val="none" w:sz="0" w:space="0" w:color="auto"/>
                                <w:bottom w:val="none" w:sz="0" w:space="0" w:color="auto"/>
                                <w:right w:val="none" w:sz="0" w:space="0" w:color="auto"/>
                              </w:divBdr>
                              <w:divsChild>
                                <w:div w:id="707797656">
                                  <w:marLeft w:val="0"/>
                                  <w:marRight w:val="0"/>
                                  <w:marTop w:val="0"/>
                                  <w:marBottom w:val="0"/>
                                  <w:divBdr>
                                    <w:top w:val="none" w:sz="0" w:space="0" w:color="auto"/>
                                    <w:left w:val="none" w:sz="0" w:space="0" w:color="auto"/>
                                    <w:bottom w:val="none" w:sz="0" w:space="0" w:color="auto"/>
                                    <w:right w:val="none" w:sz="0" w:space="0" w:color="auto"/>
                                  </w:divBdr>
                                  <w:divsChild>
                                    <w:div w:id="415906631">
                                      <w:marLeft w:val="0"/>
                                      <w:marRight w:val="0"/>
                                      <w:marTop w:val="0"/>
                                      <w:marBottom w:val="0"/>
                                      <w:divBdr>
                                        <w:top w:val="none" w:sz="0" w:space="0" w:color="auto"/>
                                        <w:left w:val="none" w:sz="0" w:space="0" w:color="auto"/>
                                        <w:bottom w:val="none" w:sz="0" w:space="0" w:color="auto"/>
                                        <w:right w:val="none" w:sz="0" w:space="0" w:color="auto"/>
                                      </w:divBdr>
                                      <w:divsChild>
                                        <w:div w:id="18020689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0548821">
      <w:bodyDiv w:val="1"/>
      <w:marLeft w:val="0"/>
      <w:marRight w:val="0"/>
      <w:marTop w:val="0"/>
      <w:marBottom w:val="0"/>
      <w:divBdr>
        <w:top w:val="none" w:sz="0" w:space="0" w:color="auto"/>
        <w:left w:val="none" w:sz="0" w:space="0" w:color="auto"/>
        <w:bottom w:val="none" w:sz="0" w:space="0" w:color="auto"/>
        <w:right w:val="none" w:sz="0" w:space="0" w:color="auto"/>
      </w:divBdr>
      <w:divsChild>
        <w:div w:id="1317108094">
          <w:marLeft w:val="0"/>
          <w:marRight w:val="0"/>
          <w:marTop w:val="0"/>
          <w:marBottom w:val="0"/>
          <w:divBdr>
            <w:top w:val="none" w:sz="0" w:space="0" w:color="auto"/>
            <w:left w:val="none" w:sz="0" w:space="0" w:color="auto"/>
            <w:bottom w:val="none" w:sz="0" w:space="0" w:color="auto"/>
            <w:right w:val="none" w:sz="0" w:space="0" w:color="auto"/>
          </w:divBdr>
          <w:divsChild>
            <w:div w:id="162623404">
              <w:marLeft w:val="0"/>
              <w:marRight w:val="0"/>
              <w:marTop w:val="0"/>
              <w:marBottom w:val="0"/>
              <w:divBdr>
                <w:top w:val="none" w:sz="0" w:space="0" w:color="auto"/>
                <w:left w:val="none" w:sz="0" w:space="0" w:color="auto"/>
                <w:bottom w:val="none" w:sz="0" w:space="0" w:color="auto"/>
                <w:right w:val="none" w:sz="0" w:space="0" w:color="auto"/>
              </w:divBdr>
              <w:divsChild>
                <w:div w:id="1950158369">
                  <w:marLeft w:val="0"/>
                  <w:marRight w:val="0"/>
                  <w:marTop w:val="0"/>
                  <w:marBottom w:val="0"/>
                  <w:divBdr>
                    <w:top w:val="none" w:sz="0" w:space="0" w:color="auto"/>
                    <w:left w:val="none" w:sz="0" w:space="0" w:color="auto"/>
                    <w:bottom w:val="none" w:sz="0" w:space="0" w:color="auto"/>
                    <w:right w:val="none" w:sz="0" w:space="0" w:color="auto"/>
                  </w:divBdr>
                  <w:divsChild>
                    <w:div w:id="200679069">
                      <w:marLeft w:val="0"/>
                      <w:marRight w:val="0"/>
                      <w:marTop w:val="0"/>
                      <w:marBottom w:val="0"/>
                      <w:divBdr>
                        <w:top w:val="none" w:sz="0" w:space="0" w:color="auto"/>
                        <w:left w:val="none" w:sz="0" w:space="0" w:color="auto"/>
                        <w:bottom w:val="none" w:sz="0" w:space="0" w:color="auto"/>
                        <w:right w:val="none" w:sz="0" w:space="0" w:color="auto"/>
                      </w:divBdr>
                      <w:divsChild>
                        <w:div w:id="1951888522">
                          <w:marLeft w:val="0"/>
                          <w:marRight w:val="0"/>
                          <w:marTop w:val="0"/>
                          <w:marBottom w:val="0"/>
                          <w:divBdr>
                            <w:top w:val="none" w:sz="0" w:space="0" w:color="auto"/>
                            <w:left w:val="none" w:sz="0" w:space="0" w:color="auto"/>
                            <w:bottom w:val="none" w:sz="0" w:space="0" w:color="auto"/>
                            <w:right w:val="none" w:sz="0" w:space="0" w:color="auto"/>
                          </w:divBdr>
                          <w:divsChild>
                            <w:div w:id="1573541844">
                              <w:marLeft w:val="0"/>
                              <w:marRight w:val="0"/>
                              <w:marTop w:val="0"/>
                              <w:marBottom w:val="0"/>
                              <w:divBdr>
                                <w:top w:val="none" w:sz="0" w:space="0" w:color="auto"/>
                                <w:left w:val="none" w:sz="0" w:space="0" w:color="auto"/>
                                <w:bottom w:val="none" w:sz="0" w:space="0" w:color="auto"/>
                                <w:right w:val="none" w:sz="0" w:space="0" w:color="auto"/>
                              </w:divBdr>
                              <w:divsChild>
                                <w:div w:id="2106069062">
                                  <w:marLeft w:val="0"/>
                                  <w:marRight w:val="0"/>
                                  <w:marTop w:val="0"/>
                                  <w:marBottom w:val="0"/>
                                  <w:divBdr>
                                    <w:top w:val="none" w:sz="0" w:space="0" w:color="auto"/>
                                    <w:left w:val="none" w:sz="0" w:space="0" w:color="auto"/>
                                    <w:bottom w:val="none" w:sz="0" w:space="0" w:color="auto"/>
                                    <w:right w:val="none" w:sz="0" w:space="0" w:color="auto"/>
                                  </w:divBdr>
                                  <w:divsChild>
                                    <w:div w:id="260721863">
                                      <w:marLeft w:val="0"/>
                                      <w:marRight w:val="0"/>
                                      <w:marTop w:val="0"/>
                                      <w:marBottom w:val="0"/>
                                      <w:divBdr>
                                        <w:top w:val="none" w:sz="0" w:space="0" w:color="auto"/>
                                        <w:left w:val="none" w:sz="0" w:space="0" w:color="auto"/>
                                        <w:bottom w:val="none" w:sz="0" w:space="0" w:color="auto"/>
                                        <w:right w:val="none" w:sz="0" w:space="0" w:color="auto"/>
                                      </w:divBdr>
                                      <w:divsChild>
                                        <w:div w:id="17266849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5562787">
      <w:bodyDiv w:val="1"/>
      <w:marLeft w:val="0"/>
      <w:marRight w:val="0"/>
      <w:marTop w:val="0"/>
      <w:marBottom w:val="0"/>
      <w:divBdr>
        <w:top w:val="none" w:sz="0" w:space="0" w:color="auto"/>
        <w:left w:val="none" w:sz="0" w:space="0" w:color="auto"/>
        <w:bottom w:val="none" w:sz="0" w:space="0" w:color="auto"/>
        <w:right w:val="none" w:sz="0" w:space="0" w:color="auto"/>
      </w:divBdr>
      <w:divsChild>
        <w:div w:id="1918635659">
          <w:marLeft w:val="0"/>
          <w:marRight w:val="0"/>
          <w:marTop w:val="0"/>
          <w:marBottom w:val="0"/>
          <w:divBdr>
            <w:top w:val="none" w:sz="0" w:space="0" w:color="auto"/>
            <w:left w:val="none" w:sz="0" w:space="0" w:color="auto"/>
            <w:bottom w:val="none" w:sz="0" w:space="0" w:color="auto"/>
            <w:right w:val="none" w:sz="0" w:space="0" w:color="auto"/>
          </w:divBdr>
          <w:divsChild>
            <w:div w:id="4787217">
              <w:marLeft w:val="0"/>
              <w:marRight w:val="0"/>
              <w:marTop w:val="0"/>
              <w:marBottom w:val="0"/>
              <w:divBdr>
                <w:top w:val="none" w:sz="0" w:space="0" w:color="auto"/>
                <w:left w:val="none" w:sz="0" w:space="0" w:color="auto"/>
                <w:bottom w:val="none" w:sz="0" w:space="0" w:color="auto"/>
                <w:right w:val="none" w:sz="0" w:space="0" w:color="auto"/>
              </w:divBdr>
              <w:divsChild>
                <w:div w:id="1071998760">
                  <w:marLeft w:val="0"/>
                  <w:marRight w:val="0"/>
                  <w:marTop w:val="0"/>
                  <w:marBottom w:val="0"/>
                  <w:divBdr>
                    <w:top w:val="none" w:sz="0" w:space="0" w:color="auto"/>
                    <w:left w:val="none" w:sz="0" w:space="0" w:color="auto"/>
                    <w:bottom w:val="none" w:sz="0" w:space="0" w:color="auto"/>
                    <w:right w:val="none" w:sz="0" w:space="0" w:color="auto"/>
                  </w:divBdr>
                  <w:divsChild>
                    <w:div w:id="1714505011">
                      <w:marLeft w:val="0"/>
                      <w:marRight w:val="0"/>
                      <w:marTop w:val="0"/>
                      <w:marBottom w:val="0"/>
                      <w:divBdr>
                        <w:top w:val="none" w:sz="0" w:space="0" w:color="auto"/>
                        <w:left w:val="none" w:sz="0" w:space="0" w:color="auto"/>
                        <w:bottom w:val="none" w:sz="0" w:space="0" w:color="auto"/>
                        <w:right w:val="none" w:sz="0" w:space="0" w:color="auto"/>
                      </w:divBdr>
                      <w:divsChild>
                        <w:div w:id="529489796">
                          <w:marLeft w:val="0"/>
                          <w:marRight w:val="0"/>
                          <w:marTop w:val="0"/>
                          <w:marBottom w:val="0"/>
                          <w:divBdr>
                            <w:top w:val="none" w:sz="0" w:space="0" w:color="auto"/>
                            <w:left w:val="none" w:sz="0" w:space="0" w:color="auto"/>
                            <w:bottom w:val="none" w:sz="0" w:space="0" w:color="auto"/>
                            <w:right w:val="none" w:sz="0" w:space="0" w:color="auto"/>
                          </w:divBdr>
                          <w:divsChild>
                            <w:div w:id="577135443">
                              <w:marLeft w:val="0"/>
                              <w:marRight w:val="0"/>
                              <w:marTop w:val="0"/>
                              <w:marBottom w:val="0"/>
                              <w:divBdr>
                                <w:top w:val="none" w:sz="0" w:space="0" w:color="auto"/>
                                <w:left w:val="none" w:sz="0" w:space="0" w:color="auto"/>
                                <w:bottom w:val="none" w:sz="0" w:space="0" w:color="auto"/>
                                <w:right w:val="none" w:sz="0" w:space="0" w:color="auto"/>
                              </w:divBdr>
                              <w:divsChild>
                                <w:div w:id="1017997056">
                                  <w:marLeft w:val="0"/>
                                  <w:marRight w:val="0"/>
                                  <w:marTop w:val="0"/>
                                  <w:marBottom w:val="0"/>
                                  <w:divBdr>
                                    <w:top w:val="none" w:sz="0" w:space="0" w:color="auto"/>
                                    <w:left w:val="none" w:sz="0" w:space="0" w:color="auto"/>
                                    <w:bottom w:val="none" w:sz="0" w:space="0" w:color="auto"/>
                                    <w:right w:val="none" w:sz="0" w:space="0" w:color="auto"/>
                                  </w:divBdr>
                                  <w:divsChild>
                                    <w:div w:id="1494569040">
                                      <w:marLeft w:val="0"/>
                                      <w:marRight w:val="0"/>
                                      <w:marTop w:val="0"/>
                                      <w:marBottom w:val="0"/>
                                      <w:divBdr>
                                        <w:top w:val="none" w:sz="0" w:space="0" w:color="auto"/>
                                        <w:left w:val="none" w:sz="0" w:space="0" w:color="auto"/>
                                        <w:bottom w:val="none" w:sz="0" w:space="0" w:color="auto"/>
                                        <w:right w:val="none" w:sz="0" w:space="0" w:color="auto"/>
                                      </w:divBdr>
                                      <w:divsChild>
                                        <w:div w:id="1675496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74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369</Words>
  <Characters>2034</Characters>
  <Application>Microsoft Office Word</Application>
  <DocSecurity>0</DocSecurity>
  <Lines>50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Carly Glova</dc:creator>
  <cp:lastModifiedBy>Carly Glova</cp:lastModifiedBy>
  <cp:revision>11</cp:revision>
  <dcterms:created xsi:type="dcterms:W3CDTF">2024-03-06T00:36:00Z</dcterms:created>
  <dcterms:modified xsi:type="dcterms:W3CDTF">2024-03-06T00:41:00Z</dcterms:modified>
</cp:coreProperties>
</file>